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5635" w:rsidRDefault="00195635" w:rsidP="00195635">
      <w:pPr>
        <w:tabs>
          <w:tab w:val="left" w:pos="480"/>
        </w:tabs>
        <w:spacing w:line="288" w:lineRule="auto"/>
        <w:rPr>
          <w:rFonts w:ascii="仿宋" w:eastAsia="仿宋" w:hAnsi="仿宋" w:cs="宋体"/>
          <w:sz w:val="32"/>
          <w:szCs w:val="32"/>
        </w:rPr>
      </w:pPr>
      <w:r>
        <w:rPr>
          <w:rFonts w:ascii="仿宋" w:eastAsia="仿宋" w:hAnsi="仿宋" w:cs="宋体" w:hint="eastAsia"/>
          <w:sz w:val="32"/>
          <w:szCs w:val="32"/>
        </w:rPr>
        <w:t>附件1</w:t>
      </w:r>
    </w:p>
    <w:p w:rsidR="00DA58AA" w:rsidRDefault="00DA58AA">
      <w:pPr>
        <w:tabs>
          <w:tab w:val="left" w:pos="480"/>
        </w:tabs>
        <w:spacing w:line="288" w:lineRule="auto"/>
        <w:rPr>
          <w:rFonts w:ascii="仿宋" w:eastAsia="仿宋" w:hAnsi="仿宋" w:cs="宋体"/>
          <w:sz w:val="32"/>
          <w:szCs w:val="32"/>
        </w:rPr>
      </w:pPr>
    </w:p>
    <w:p w:rsidR="00DA58AA" w:rsidRDefault="00DA58AA">
      <w:pPr>
        <w:tabs>
          <w:tab w:val="left" w:pos="480"/>
        </w:tabs>
        <w:spacing w:line="288" w:lineRule="auto"/>
        <w:rPr>
          <w:rFonts w:ascii="仿宋" w:eastAsia="仿宋" w:hAnsi="仿宋" w:cs="宋体"/>
          <w:sz w:val="32"/>
          <w:szCs w:val="32"/>
        </w:rPr>
      </w:pPr>
    </w:p>
    <w:p w:rsidR="00DA58AA" w:rsidRDefault="00DA58AA">
      <w:pPr>
        <w:tabs>
          <w:tab w:val="left" w:pos="480"/>
        </w:tabs>
        <w:spacing w:line="288" w:lineRule="auto"/>
        <w:rPr>
          <w:rFonts w:ascii="仿宋" w:eastAsia="仿宋" w:hAnsi="仿宋" w:cs="宋体"/>
          <w:sz w:val="32"/>
          <w:szCs w:val="32"/>
        </w:rPr>
      </w:pPr>
    </w:p>
    <w:p w:rsidR="00DA58AA" w:rsidRDefault="00DA58AA">
      <w:pPr>
        <w:tabs>
          <w:tab w:val="left" w:pos="480"/>
        </w:tabs>
        <w:spacing w:line="288" w:lineRule="auto"/>
        <w:jc w:val="center"/>
        <w:rPr>
          <w:rFonts w:ascii="仿宋" w:eastAsia="仿宋" w:hAnsi="仿宋" w:cs="宋体"/>
          <w:sz w:val="32"/>
          <w:szCs w:val="32"/>
        </w:rPr>
      </w:pPr>
    </w:p>
    <w:p w:rsidR="00195635" w:rsidRDefault="00195635">
      <w:pPr>
        <w:tabs>
          <w:tab w:val="left" w:pos="480"/>
        </w:tabs>
        <w:spacing w:line="288" w:lineRule="auto"/>
        <w:jc w:val="center"/>
        <w:rPr>
          <w:rFonts w:ascii="宋体" w:hAnsi="宋体" w:cs="宋体"/>
          <w:b/>
          <w:bCs/>
          <w:sz w:val="36"/>
          <w:szCs w:val="36"/>
        </w:rPr>
      </w:pPr>
    </w:p>
    <w:p w:rsidR="00DA58AA" w:rsidRDefault="007F055E">
      <w:pPr>
        <w:tabs>
          <w:tab w:val="left" w:pos="480"/>
        </w:tabs>
        <w:spacing w:line="288" w:lineRule="auto"/>
        <w:jc w:val="center"/>
        <w:rPr>
          <w:rFonts w:ascii="宋体" w:hAnsi="宋体" w:cs="宋体"/>
          <w:b/>
          <w:bCs/>
          <w:sz w:val="36"/>
          <w:szCs w:val="36"/>
        </w:rPr>
      </w:pPr>
      <w:r>
        <w:rPr>
          <w:rFonts w:ascii="宋体" w:hAnsi="宋体" w:cs="宋体" w:hint="eastAsia"/>
          <w:b/>
          <w:bCs/>
          <w:sz w:val="36"/>
          <w:szCs w:val="36"/>
        </w:rPr>
        <w:t>海南省科协青年科技英才创新计划项目</w:t>
      </w:r>
    </w:p>
    <w:p w:rsidR="00DA58AA" w:rsidRDefault="007F055E">
      <w:pPr>
        <w:tabs>
          <w:tab w:val="left" w:pos="480"/>
        </w:tabs>
        <w:spacing w:line="288" w:lineRule="auto"/>
        <w:jc w:val="center"/>
        <w:rPr>
          <w:rFonts w:ascii="黑体"/>
          <w:b/>
          <w:sz w:val="36"/>
          <w:szCs w:val="36"/>
        </w:rPr>
      </w:pPr>
      <w:r>
        <w:rPr>
          <w:rFonts w:ascii="黑体" w:hint="eastAsia"/>
          <w:b/>
          <w:sz w:val="36"/>
          <w:szCs w:val="36"/>
        </w:rPr>
        <w:t>申请书</w:t>
      </w:r>
    </w:p>
    <w:p w:rsidR="00DA58AA" w:rsidRDefault="00DA58AA">
      <w:pPr>
        <w:tabs>
          <w:tab w:val="left" w:pos="480"/>
        </w:tabs>
        <w:spacing w:line="288" w:lineRule="auto"/>
        <w:jc w:val="center"/>
        <w:rPr>
          <w:rFonts w:ascii="黑体"/>
          <w:b/>
          <w:sz w:val="52"/>
        </w:rPr>
      </w:pPr>
    </w:p>
    <w:p w:rsidR="00DA58AA" w:rsidRDefault="007F055E">
      <w:pPr>
        <w:tabs>
          <w:tab w:val="left" w:pos="3240"/>
          <w:tab w:val="left" w:pos="6840"/>
        </w:tabs>
        <w:spacing w:line="800" w:lineRule="exact"/>
        <w:ind w:firstLine="800"/>
        <w:rPr>
          <w:b/>
          <w:sz w:val="30"/>
          <w:u w:val="single"/>
        </w:rPr>
      </w:pPr>
      <w:r>
        <w:rPr>
          <w:rFonts w:ascii="宋体" w:hAnsi="宋体" w:hint="eastAsia"/>
          <w:b/>
          <w:bCs/>
          <w:sz w:val="30"/>
        </w:rPr>
        <w:t xml:space="preserve">项  目  名  称 </w:t>
      </w:r>
      <w:r>
        <w:rPr>
          <w:rFonts w:ascii="宋体" w:hAnsi="宋体" w:hint="eastAsia"/>
          <w:b/>
          <w:sz w:val="30"/>
        </w:rPr>
        <w:t xml:space="preserve"> </w:t>
      </w:r>
      <w:r>
        <w:rPr>
          <w:b/>
          <w:sz w:val="30"/>
          <w:u w:val="single"/>
        </w:rPr>
        <w:t xml:space="preserve"> </w:t>
      </w:r>
      <w:r>
        <w:rPr>
          <w:rFonts w:hint="eastAsia"/>
          <w:b/>
          <w:sz w:val="30"/>
          <w:u w:val="single"/>
        </w:rPr>
        <w:t xml:space="preserve">                               </w:t>
      </w:r>
    </w:p>
    <w:p w:rsidR="00DA58AA" w:rsidRDefault="007F055E">
      <w:pPr>
        <w:spacing w:line="800" w:lineRule="exact"/>
        <w:ind w:firstLine="800"/>
        <w:rPr>
          <w:b/>
          <w:sz w:val="30"/>
          <w:u w:val="single"/>
        </w:rPr>
      </w:pPr>
      <w:r>
        <w:rPr>
          <w:rFonts w:ascii="宋体" w:hAnsi="宋体" w:hint="eastAsia"/>
          <w:b/>
          <w:bCs/>
          <w:sz w:val="30"/>
        </w:rPr>
        <w:t xml:space="preserve">申    请    者 </w:t>
      </w:r>
      <w:r>
        <w:rPr>
          <w:rFonts w:ascii="宋体" w:hAnsi="宋体" w:hint="eastAsia"/>
          <w:b/>
          <w:sz w:val="30"/>
        </w:rPr>
        <w:t xml:space="preserve"> </w:t>
      </w:r>
      <w:r>
        <w:rPr>
          <w:rFonts w:hint="eastAsia"/>
          <w:b/>
          <w:sz w:val="30"/>
          <w:u w:val="single"/>
        </w:rPr>
        <w:t xml:space="preserve">                                </w:t>
      </w:r>
    </w:p>
    <w:p w:rsidR="00DA58AA" w:rsidRDefault="007F055E">
      <w:pPr>
        <w:spacing w:line="800" w:lineRule="exact"/>
        <w:ind w:firstLine="800"/>
        <w:rPr>
          <w:b/>
          <w:sz w:val="30"/>
          <w:u w:val="single"/>
        </w:rPr>
      </w:pPr>
      <w:r>
        <w:rPr>
          <w:rFonts w:ascii="宋体" w:hAnsi="宋体" w:hint="eastAsia"/>
          <w:b/>
          <w:bCs/>
          <w:sz w:val="30"/>
        </w:rPr>
        <w:t xml:space="preserve">学  科  名  称  </w:t>
      </w:r>
      <w:r>
        <w:rPr>
          <w:rFonts w:hint="eastAsia"/>
          <w:b/>
          <w:sz w:val="30"/>
          <w:u w:val="single"/>
        </w:rPr>
        <w:t xml:space="preserve">                                </w:t>
      </w:r>
    </w:p>
    <w:p w:rsidR="00DA58AA" w:rsidRDefault="007F055E">
      <w:pPr>
        <w:spacing w:line="800" w:lineRule="exact"/>
        <w:ind w:firstLine="800"/>
        <w:rPr>
          <w:b/>
          <w:sz w:val="30"/>
          <w:u w:val="single"/>
        </w:rPr>
      </w:pPr>
      <w:r>
        <w:rPr>
          <w:rFonts w:ascii="宋体" w:hAnsi="宋体" w:hint="eastAsia"/>
          <w:b/>
          <w:bCs/>
          <w:sz w:val="30"/>
        </w:rPr>
        <w:t xml:space="preserve">联  系  电  话  </w:t>
      </w:r>
      <w:r>
        <w:rPr>
          <w:rFonts w:ascii="宋体" w:hAnsi="宋体" w:hint="eastAsia"/>
          <w:b/>
          <w:sz w:val="30"/>
          <w:u w:val="single"/>
        </w:rPr>
        <w:t xml:space="preserve">     </w:t>
      </w:r>
      <w:r>
        <w:rPr>
          <w:rFonts w:ascii="宋体" w:hAnsi="宋体"/>
          <w:b/>
          <w:sz w:val="30"/>
          <w:u w:val="single"/>
        </w:rPr>
        <w:t xml:space="preserve">  </w:t>
      </w:r>
      <w:r>
        <w:rPr>
          <w:rFonts w:hint="eastAsia"/>
          <w:b/>
          <w:sz w:val="30"/>
          <w:u w:val="single"/>
        </w:rPr>
        <w:t xml:space="preserve">             </w:t>
      </w:r>
      <w:r>
        <w:rPr>
          <w:b/>
          <w:sz w:val="30"/>
          <w:u w:val="single"/>
        </w:rPr>
        <w:t xml:space="preserve">            </w:t>
      </w:r>
    </w:p>
    <w:p w:rsidR="00DA58AA" w:rsidRDefault="007F055E">
      <w:pPr>
        <w:spacing w:line="800" w:lineRule="exact"/>
        <w:ind w:firstLine="800"/>
        <w:rPr>
          <w:rFonts w:ascii="宋体" w:hAnsi="宋体"/>
          <w:b/>
          <w:sz w:val="30"/>
          <w:u w:val="single"/>
        </w:rPr>
      </w:pPr>
      <w:r>
        <w:rPr>
          <w:b/>
          <w:bCs/>
          <w:sz w:val="30"/>
        </w:rPr>
        <w:t>电</w:t>
      </w:r>
      <w:r>
        <w:rPr>
          <w:b/>
          <w:bCs/>
          <w:sz w:val="30"/>
        </w:rPr>
        <w:t xml:space="preserve">  </w:t>
      </w:r>
      <w:r>
        <w:rPr>
          <w:b/>
          <w:bCs/>
          <w:sz w:val="30"/>
        </w:rPr>
        <w:t>子</w:t>
      </w:r>
      <w:r>
        <w:rPr>
          <w:b/>
          <w:bCs/>
          <w:sz w:val="30"/>
        </w:rPr>
        <w:t xml:space="preserve">  </w:t>
      </w:r>
      <w:proofErr w:type="gramStart"/>
      <w:r>
        <w:rPr>
          <w:b/>
          <w:bCs/>
          <w:sz w:val="30"/>
        </w:rPr>
        <w:t>邮</w:t>
      </w:r>
      <w:proofErr w:type="gramEnd"/>
      <w:r>
        <w:rPr>
          <w:b/>
          <w:bCs/>
          <w:sz w:val="30"/>
        </w:rPr>
        <w:t xml:space="preserve">  </w:t>
      </w:r>
      <w:r>
        <w:rPr>
          <w:b/>
          <w:bCs/>
          <w:sz w:val="30"/>
        </w:rPr>
        <w:t>箱</w:t>
      </w:r>
      <w:r>
        <w:rPr>
          <w:b/>
          <w:bCs/>
          <w:sz w:val="30"/>
        </w:rPr>
        <w:t xml:space="preserve">  </w:t>
      </w:r>
      <w:r>
        <w:rPr>
          <w:b/>
          <w:sz w:val="30"/>
          <w:u w:val="single"/>
        </w:rPr>
        <w:t xml:space="preserve">       </w:t>
      </w:r>
      <w:r>
        <w:rPr>
          <w:rFonts w:hint="eastAsia"/>
          <w:b/>
          <w:sz w:val="30"/>
          <w:u w:val="single"/>
        </w:rPr>
        <w:t xml:space="preserve">                  </w:t>
      </w:r>
      <w:r>
        <w:rPr>
          <w:rFonts w:ascii="宋体" w:hAnsi="宋体"/>
          <w:b/>
          <w:sz w:val="30"/>
          <w:u w:val="single"/>
        </w:rPr>
        <w:t xml:space="preserve">  </w:t>
      </w:r>
      <w:r>
        <w:rPr>
          <w:rFonts w:ascii="宋体" w:hAnsi="宋体" w:hint="eastAsia"/>
          <w:b/>
          <w:sz w:val="30"/>
          <w:u w:val="single"/>
        </w:rPr>
        <w:t xml:space="preserve">  </w:t>
      </w:r>
      <w:r>
        <w:rPr>
          <w:rFonts w:ascii="宋体" w:hAnsi="宋体"/>
          <w:b/>
          <w:sz w:val="30"/>
          <w:u w:val="single"/>
        </w:rPr>
        <w:t xml:space="preserve">   </w:t>
      </w:r>
    </w:p>
    <w:p w:rsidR="00DA58AA" w:rsidRDefault="007F055E">
      <w:pPr>
        <w:spacing w:line="800" w:lineRule="exact"/>
        <w:ind w:firstLine="800"/>
        <w:rPr>
          <w:b/>
          <w:bCs/>
          <w:sz w:val="30"/>
        </w:rPr>
      </w:pPr>
      <w:r>
        <w:rPr>
          <w:b/>
          <w:bCs/>
          <w:sz w:val="30"/>
        </w:rPr>
        <w:t>所</w:t>
      </w:r>
      <w:r>
        <w:rPr>
          <w:b/>
          <w:bCs/>
          <w:sz w:val="30"/>
        </w:rPr>
        <w:t xml:space="preserve">  </w:t>
      </w:r>
      <w:r>
        <w:rPr>
          <w:b/>
          <w:bCs/>
          <w:sz w:val="30"/>
        </w:rPr>
        <w:t>在</w:t>
      </w:r>
      <w:r>
        <w:rPr>
          <w:b/>
          <w:bCs/>
          <w:sz w:val="30"/>
        </w:rPr>
        <w:t xml:space="preserve">  </w:t>
      </w:r>
      <w:r>
        <w:rPr>
          <w:rFonts w:hint="eastAsia"/>
          <w:b/>
          <w:bCs/>
          <w:sz w:val="30"/>
        </w:rPr>
        <w:t>单</w:t>
      </w:r>
      <w:r>
        <w:rPr>
          <w:rFonts w:hint="eastAsia"/>
          <w:b/>
          <w:bCs/>
          <w:sz w:val="30"/>
        </w:rPr>
        <w:t xml:space="preserve">  </w:t>
      </w:r>
      <w:r>
        <w:rPr>
          <w:rFonts w:hint="eastAsia"/>
          <w:b/>
          <w:bCs/>
          <w:sz w:val="30"/>
        </w:rPr>
        <w:t>位</w:t>
      </w:r>
      <w:r>
        <w:rPr>
          <w:b/>
          <w:bCs/>
          <w:sz w:val="30"/>
        </w:rPr>
        <w:t xml:space="preserve">  </w:t>
      </w:r>
      <w:r>
        <w:rPr>
          <w:b/>
          <w:sz w:val="30"/>
          <w:u w:val="single"/>
        </w:rPr>
        <w:t xml:space="preserve">       </w:t>
      </w:r>
      <w:r>
        <w:rPr>
          <w:rFonts w:hint="eastAsia"/>
          <w:b/>
          <w:sz w:val="30"/>
          <w:u w:val="single"/>
        </w:rPr>
        <w:t xml:space="preserve">           </w:t>
      </w:r>
      <w:r>
        <w:rPr>
          <w:b/>
          <w:sz w:val="30"/>
          <w:u w:val="single"/>
        </w:rPr>
        <w:t>（盖</w:t>
      </w:r>
      <w:r>
        <w:rPr>
          <w:b/>
          <w:sz w:val="30"/>
          <w:u w:val="single"/>
        </w:rPr>
        <w:t xml:space="preserve">   </w:t>
      </w:r>
      <w:r>
        <w:rPr>
          <w:b/>
          <w:sz w:val="30"/>
          <w:u w:val="single"/>
        </w:rPr>
        <w:t>章）</w:t>
      </w:r>
      <w:r>
        <w:rPr>
          <w:b/>
          <w:sz w:val="30"/>
          <w:u w:val="single"/>
        </w:rPr>
        <w:t xml:space="preserve">   </w:t>
      </w:r>
    </w:p>
    <w:p w:rsidR="00DA58AA" w:rsidRDefault="007F055E">
      <w:pPr>
        <w:spacing w:line="800" w:lineRule="exact"/>
        <w:ind w:firstLine="800"/>
        <w:rPr>
          <w:b/>
        </w:rPr>
      </w:pPr>
      <w:r>
        <w:rPr>
          <w:b/>
          <w:bCs/>
          <w:sz w:val="30"/>
        </w:rPr>
        <w:t>申</w:t>
      </w:r>
      <w:r>
        <w:rPr>
          <w:b/>
          <w:bCs/>
          <w:sz w:val="30"/>
        </w:rPr>
        <w:t xml:space="preserve">  </w:t>
      </w:r>
      <w:r>
        <w:rPr>
          <w:b/>
          <w:bCs/>
          <w:sz w:val="30"/>
        </w:rPr>
        <w:t>请</w:t>
      </w:r>
      <w:r>
        <w:rPr>
          <w:b/>
          <w:bCs/>
          <w:sz w:val="30"/>
        </w:rPr>
        <w:t xml:space="preserve">  </w:t>
      </w:r>
      <w:r>
        <w:rPr>
          <w:b/>
          <w:bCs/>
          <w:sz w:val="30"/>
        </w:rPr>
        <w:t>日</w:t>
      </w:r>
      <w:r>
        <w:rPr>
          <w:b/>
          <w:bCs/>
          <w:sz w:val="30"/>
        </w:rPr>
        <w:t xml:space="preserve">  </w:t>
      </w:r>
      <w:r>
        <w:rPr>
          <w:b/>
          <w:bCs/>
          <w:sz w:val="30"/>
        </w:rPr>
        <w:t>期</w:t>
      </w:r>
      <w:r>
        <w:rPr>
          <w:b/>
          <w:bCs/>
          <w:sz w:val="30"/>
        </w:rPr>
        <w:t xml:space="preserve"> </w:t>
      </w:r>
      <w:r>
        <w:rPr>
          <w:b/>
          <w:sz w:val="30"/>
        </w:rPr>
        <w:t xml:space="preserve"> </w:t>
      </w:r>
      <w:r>
        <w:rPr>
          <w:b/>
          <w:sz w:val="30"/>
          <w:u w:val="single"/>
        </w:rPr>
        <w:t xml:space="preserve">  </w:t>
      </w:r>
      <w:r>
        <w:rPr>
          <w:rFonts w:hint="eastAsia"/>
          <w:b/>
          <w:sz w:val="30"/>
          <w:u w:val="single"/>
        </w:rPr>
        <w:t xml:space="preserve">                              </w:t>
      </w:r>
    </w:p>
    <w:p w:rsidR="00DA58AA" w:rsidRDefault="00DA58AA">
      <w:pPr>
        <w:rPr>
          <w:b/>
        </w:rPr>
      </w:pPr>
    </w:p>
    <w:p w:rsidR="00DA58AA" w:rsidRDefault="00DA58AA">
      <w:pPr>
        <w:rPr>
          <w:b/>
        </w:rPr>
      </w:pPr>
    </w:p>
    <w:p w:rsidR="00DA58AA" w:rsidRDefault="00DA58AA">
      <w:pPr>
        <w:rPr>
          <w:b/>
        </w:rPr>
      </w:pPr>
    </w:p>
    <w:p w:rsidR="00DA58AA" w:rsidRDefault="007F055E">
      <w:pPr>
        <w:spacing w:line="480" w:lineRule="auto"/>
        <w:jc w:val="center"/>
        <w:rPr>
          <w:rFonts w:eastAsia="黑体"/>
          <w:b/>
          <w:spacing w:val="26"/>
          <w:sz w:val="30"/>
        </w:rPr>
      </w:pPr>
      <w:r>
        <w:rPr>
          <w:rFonts w:eastAsia="黑体"/>
          <w:b/>
          <w:spacing w:val="26"/>
          <w:sz w:val="30"/>
        </w:rPr>
        <w:t>海南省</w:t>
      </w:r>
      <w:r>
        <w:rPr>
          <w:rFonts w:eastAsia="黑体" w:hint="eastAsia"/>
          <w:b/>
          <w:spacing w:val="26"/>
          <w:sz w:val="30"/>
        </w:rPr>
        <w:t>科学技术协会</w:t>
      </w:r>
      <w:r>
        <w:rPr>
          <w:rFonts w:eastAsia="黑体"/>
          <w:b/>
          <w:spacing w:val="26"/>
          <w:sz w:val="30"/>
        </w:rPr>
        <w:t>制</w:t>
      </w:r>
    </w:p>
    <w:p w:rsidR="00DA58AA" w:rsidRDefault="007F055E">
      <w:pPr>
        <w:pStyle w:val="a3"/>
        <w:ind w:leftChars="47" w:left="109"/>
        <w:jc w:val="center"/>
        <w:rPr>
          <w:b/>
        </w:rPr>
        <w:sectPr w:rsidR="00DA58AA">
          <w:headerReference w:type="default" r:id="rId8"/>
          <w:footerReference w:type="even" r:id="rId9"/>
          <w:footerReference w:type="default" r:id="rId10"/>
          <w:footerReference w:type="first" r:id="rId11"/>
          <w:pgSz w:w="11907" w:h="16840"/>
          <w:pgMar w:top="1417" w:right="1417" w:bottom="1440" w:left="1417" w:header="340" w:footer="1162" w:gutter="0"/>
          <w:pgNumType w:fmt="numberInDash" w:start="1"/>
          <w:cols w:space="720"/>
          <w:docGrid w:type="linesAndChars" w:linePitch="315" w:charSpace="4300"/>
        </w:sectPr>
      </w:pPr>
      <w:r>
        <w:rPr>
          <w:rFonts w:eastAsia="黑体"/>
          <w:b/>
        </w:rPr>
        <w:t>2020</w:t>
      </w:r>
      <w:r>
        <w:rPr>
          <w:rFonts w:eastAsia="黑体"/>
          <w:b/>
        </w:rPr>
        <w:t>年</w:t>
      </w:r>
      <w:r>
        <w:rPr>
          <w:rFonts w:eastAsia="黑体"/>
          <w:b/>
        </w:rPr>
        <w:t>3</w:t>
      </w:r>
      <w:r>
        <w:rPr>
          <w:rFonts w:eastAsia="黑体" w:hint="eastAsia"/>
          <w:b/>
        </w:rPr>
        <w:t>月</w:t>
      </w:r>
    </w:p>
    <w:p w:rsidR="00DA58AA" w:rsidRDefault="007F055E">
      <w:pPr>
        <w:spacing w:line="340" w:lineRule="exact"/>
        <w:jc w:val="center"/>
        <w:rPr>
          <w:rFonts w:ascii="宋体" w:hAnsi="宋体" w:cs="黑体"/>
          <w:b/>
          <w:bCs/>
          <w:sz w:val="28"/>
          <w:szCs w:val="28"/>
        </w:rPr>
      </w:pPr>
      <w:r>
        <w:rPr>
          <w:rFonts w:ascii="宋体" w:hAnsi="宋体" w:cs="黑体" w:hint="eastAsia"/>
          <w:b/>
          <w:bCs/>
          <w:sz w:val="28"/>
          <w:szCs w:val="28"/>
        </w:rPr>
        <w:lastRenderedPageBreak/>
        <w:t>填报说明</w:t>
      </w:r>
    </w:p>
    <w:p w:rsidR="00DA58AA" w:rsidRDefault="00DA58AA">
      <w:pPr>
        <w:spacing w:line="340" w:lineRule="exact"/>
        <w:jc w:val="center"/>
        <w:rPr>
          <w:rFonts w:ascii="宋体" w:hAnsi="宋体" w:cs="黑体"/>
          <w:b/>
          <w:bCs/>
          <w:sz w:val="28"/>
          <w:szCs w:val="28"/>
        </w:rPr>
      </w:pPr>
    </w:p>
    <w:p w:rsidR="00DA58AA" w:rsidRDefault="00DA58AA">
      <w:pPr>
        <w:spacing w:line="340" w:lineRule="exact"/>
        <w:jc w:val="center"/>
        <w:rPr>
          <w:rFonts w:ascii="宋体" w:hAnsi="宋体" w:cs="黑体"/>
          <w:b/>
          <w:bCs/>
          <w:sz w:val="28"/>
          <w:szCs w:val="28"/>
        </w:rPr>
      </w:pPr>
    </w:p>
    <w:p w:rsidR="00DA58AA" w:rsidRDefault="007F055E">
      <w:pPr>
        <w:spacing w:line="360" w:lineRule="auto"/>
        <w:ind w:firstLineChars="196" w:firstLine="549"/>
        <w:rPr>
          <w:rFonts w:ascii="宋体" w:hAnsi="宋体" w:cs="黑体"/>
          <w:bCs/>
          <w:sz w:val="28"/>
          <w:szCs w:val="28"/>
        </w:rPr>
      </w:pPr>
      <w:r>
        <w:rPr>
          <w:rFonts w:ascii="宋体" w:hAnsi="宋体" w:cs="黑体" w:hint="eastAsia"/>
          <w:bCs/>
          <w:sz w:val="28"/>
          <w:szCs w:val="28"/>
        </w:rPr>
        <w:t>一、申请书各项内容要求事求是，须逐条认真填写，表达准确、严谨，字迹清晰易辩。外来语要同时用原文和中文表达。第一次出现的缩写词，</w:t>
      </w:r>
      <w:proofErr w:type="gramStart"/>
      <w:r>
        <w:rPr>
          <w:rFonts w:ascii="宋体" w:hAnsi="宋体" w:cs="黑体" w:hint="eastAsia"/>
          <w:bCs/>
          <w:sz w:val="28"/>
          <w:szCs w:val="28"/>
        </w:rPr>
        <w:t>须注出</w:t>
      </w:r>
      <w:proofErr w:type="gramEnd"/>
      <w:r>
        <w:rPr>
          <w:rFonts w:ascii="宋体" w:hAnsi="宋体" w:cs="黑体" w:hint="eastAsia"/>
          <w:bCs/>
          <w:sz w:val="28"/>
          <w:szCs w:val="28"/>
        </w:rPr>
        <w:t>全称。</w:t>
      </w:r>
    </w:p>
    <w:p w:rsidR="00DA58AA" w:rsidRDefault="007F055E">
      <w:pPr>
        <w:spacing w:line="360" w:lineRule="auto"/>
        <w:ind w:firstLineChars="195" w:firstLine="546"/>
        <w:rPr>
          <w:rFonts w:ascii="宋体" w:hAnsi="宋体" w:cs="黑体"/>
          <w:bCs/>
          <w:sz w:val="28"/>
          <w:szCs w:val="28"/>
        </w:rPr>
      </w:pPr>
      <w:r>
        <w:rPr>
          <w:rFonts w:ascii="宋体" w:hAnsi="宋体" w:cs="黑体" w:hint="eastAsia"/>
          <w:bCs/>
          <w:sz w:val="28"/>
          <w:szCs w:val="28"/>
        </w:rPr>
        <w:t>二、申请书为A4开本，双面打印，于左侧装订成册，一式两份，由申请人所在单位签署意见盖章后报送。</w:t>
      </w:r>
    </w:p>
    <w:p w:rsidR="00DA58AA" w:rsidRDefault="007F055E">
      <w:pPr>
        <w:spacing w:line="360" w:lineRule="auto"/>
        <w:ind w:firstLineChars="196" w:firstLine="549"/>
        <w:rPr>
          <w:rFonts w:ascii="宋体" w:hAnsi="宋体" w:cs="黑体"/>
          <w:bCs/>
          <w:sz w:val="28"/>
          <w:szCs w:val="28"/>
        </w:rPr>
      </w:pPr>
      <w:r>
        <w:rPr>
          <w:rFonts w:ascii="宋体" w:hAnsi="宋体" w:cs="黑体" w:hint="eastAsia"/>
          <w:bCs/>
          <w:sz w:val="28"/>
          <w:szCs w:val="28"/>
        </w:rPr>
        <w:t>三、部分栏目填写要求：</w:t>
      </w:r>
    </w:p>
    <w:p w:rsidR="00DA58AA" w:rsidRDefault="007F055E">
      <w:pPr>
        <w:spacing w:line="360" w:lineRule="auto"/>
        <w:ind w:firstLine="555"/>
        <w:rPr>
          <w:rFonts w:ascii="宋体" w:hAnsi="宋体" w:cs="黑体"/>
          <w:bCs/>
          <w:sz w:val="28"/>
          <w:szCs w:val="28"/>
        </w:rPr>
      </w:pPr>
      <w:r>
        <w:rPr>
          <w:rFonts w:ascii="宋体" w:hAnsi="宋体" w:cs="黑体" w:hint="eastAsia"/>
          <w:bCs/>
          <w:sz w:val="28"/>
          <w:szCs w:val="28"/>
        </w:rPr>
        <w:t>项目名称——应确切反应研究内容，最多不超过40个汉字（包括标点符号）。</w:t>
      </w:r>
    </w:p>
    <w:p w:rsidR="00DA58AA" w:rsidRDefault="007F055E">
      <w:pPr>
        <w:spacing w:line="360" w:lineRule="auto"/>
        <w:ind w:firstLine="555"/>
        <w:rPr>
          <w:rFonts w:ascii="宋体" w:hAnsi="宋体" w:cs="黑体"/>
          <w:bCs/>
          <w:sz w:val="28"/>
          <w:szCs w:val="28"/>
        </w:rPr>
      </w:pPr>
      <w:r>
        <w:rPr>
          <w:rFonts w:ascii="宋体" w:hAnsi="宋体" w:cs="黑体" w:hint="eastAsia"/>
          <w:bCs/>
          <w:sz w:val="28"/>
          <w:szCs w:val="28"/>
        </w:rPr>
        <w:t>学科名称——按照《中华人民共和国学科分类与代码国家标准》GB/T13745-2009填写到二级学科。</w:t>
      </w:r>
    </w:p>
    <w:p w:rsidR="00DA58AA" w:rsidRDefault="007F055E">
      <w:pPr>
        <w:tabs>
          <w:tab w:val="left" w:pos="2900"/>
        </w:tabs>
        <w:spacing w:line="360" w:lineRule="auto"/>
        <w:ind w:firstLine="555"/>
        <w:rPr>
          <w:rFonts w:ascii="宋体" w:hAnsi="宋体" w:cs="黑体"/>
          <w:bCs/>
          <w:sz w:val="28"/>
          <w:szCs w:val="28"/>
        </w:rPr>
      </w:pPr>
      <w:r>
        <w:rPr>
          <w:rFonts w:ascii="宋体" w:hAnsi="宋体" w:cs="黑体" w:hint="eastAsia"/>
          <w:bCs/>
          <w:sz w:val="28"/>
          <w:szCs w:val="28"/>
        </w:rPr>
        <w:t>所在单位——按单位公章填写全称。</w:t>
      </w:r>
    </w:p>
    <w:p w:rsidR="00DA58AA" w:rsidRDefault="007F055E">
      <w:pPr>
        <w:tabs>
          <w:tab w:val="left" w:pos="2900"/>
        </w:tabs>
        <w:spacing w:line="360" w:lineRule="auto"/>
        <w:ind w:firstLine="555"/>
        <w:rPr>
          <w:rFonts w:ascii="宋体" w:hAnsi="宋体" w:cs="黑体"/>
          <w:bCs/>
          <w:sz w:val="28"/>
          <w:szCs w:val="28"/>
        </w:rPr>
      </w:pPr>
      <w:r>
        <w:rPr>
          <w:rFonts w:ascii="宋体" w:hAnsi="宋体" w:cs="黑体" w:hint="eastAsia"/>
          <w:bCs/>
          <w:sz w:val="28"/>
          <w:szCs w:val="28"/>
        </w:rPr>
        <w:t>项目组主要成员——指在项目组内对学术思想、技术路线的制订与理论分析及对项目的完成起重要作用的人员。签字</w:t>
      </w:r>
      <w:proofErr w:type="gramStart"/>
      <w:r>
        <w:rPr>
          <w:rFonts w:ascii="宋体" w:hAnsi="宋体" w:cs="黑体" w:hint="eastAsia"/>
          <w:bCs/>
          <w:sz w:val="28"/>
          <w:szCs w:val="28"/>
        </w:rPr>
        <w:t>一栏须手写</w:t>
      </w:r>
      <w:proofErr w:type="gramEnd"/>
      <w:r>
        <w:rPr>
          <w:rFonts w:ascii="宋体" w:hAnsi="宋体" w:cs="黑体" w:hint="eastAsia"/>
          <w:bCs/>
          <w:sz w:val="28"/>
          <w:szCs w:val="28"/>
        </w:rPr>
        <w:t>完成。</w:t>
      </w:r>
    </w:p>
    <w:p w:rsidR="00DA58AA" w:rsidRDefault="007F055E">
      <w:pPr>
        <w:tabs>
          <w:tab w:val="left" w:pos="2900"/>
        </w:tabs>
        <w:spacing w:line="360" w:lineRule="auto"/>
        <w:ind w:firstLine="555"/>
        <w:rPr>
          <w:rFonts w:ascii="宋体" w:hAnsi="宋体" w:cs="黑体"/>
          <w:bCs/>
          <w:sz w:val="28"/>
          <w:szCs w:val="28"/>
        </w:rPr>
      </w:pPr>
      <w:r>
        <w:rPr>
          <w:rFonts w:ascii="宋体" w:hAnsi="宋体" w:cs="黑体" w:hint="eastAsia"/>
          <w:bCs/>
          <w:sz w:val="28"/>
          <w:szCs w:val="28"/>
        </w:rPr>
        <w:t>主要研究内容——要具体描述，不可笼统表达。</w:t>
      </w:r>
    </w:p>
    <w:p w:rsidR="00DA58AA" w:rsidRDefault="007F055E">
      <w:pPr>
        <w:tabs>
          <w:tab w:val="left" w:pos="2900"/>
        </w:tabs>
        <w:spacing w:line="360" w:lineRule="auto"/>
        <w:ind w:firstLine="555"/>
        <w:rPr>
          <w:rFonts w:ascii="宋体" w:hAnsi="宋体" w:cs="黑体"/>
          <w:bCs/>
          <w:sz w:val="28"/>
          <w:szCs w:val="28"/>
        </w:rPr>
      </w:pPr>
      <w:r>
        <w:rPr>
          <w:rFonts w:ascii="宋体" w:hAnsi="宋体" w:cs="黑体" w:hint="eastAsia"/>
          <w:bCs/>
          <w:sz w:val="28"/>
          <w:szCs w:val="28"/>
        </w:rPr>
        <w:t>研究方案——这是项目申报是否成功的关键部分，务必详细具体表述，逻辑思维清晰。</w:t>
      </w:r>
    </w:p>
    <w:p w:rsidR="00DA58AA" w:rsidRDefault="00DA58AA">
      <w:pPr>
        <w:tabs>
          <w:tab w:val="left" w:pos="2900"/>
        </w:tabs>
        <w:spacing w:line="360" w:lineRule="auto"/>
        <w:ind w:firstLine="555"/>
        <w:rPr>
          <w:rFonts w:ascii="宋体" w:hAnsi="宋体" w:cs="黑体"/>
          <w:bCs/>
          <w:sz w:val="24"/>
          <w:szCs w:val="24"/>
        </w:rPr>
      </w:pPr>
    </w:p>
    <w:p w:rsidR="00DA58AA" w:rsidRDefault="00DA58AA">
      <w:pPr>
        <w:tabs>
          <w:tab w:val="left" w:pos="2900"/>
        </w:tabs>
        <w:spacing w:line="340" w:lineRule="exact"/>
        <w:ind w:firstLine="555"/>
        <w:rPr>
          <w:rFonts w:eastAsia="黑体" w:cs="黑体"/>
          <w:b/>
          <w:bCs/>
          <w:sz w:val="28"/>
          <w:szCs w:val="28"/>
        </w:rPr>
      </w:pPr>
    </w:p>
    <w:p w:rsidR="00DA58AA" w:rsidRDefault="00DA58AA">
      <w:pPr>
        <w:tabs>
          <w:tab w:val="left" w:pos="2900"/>
        </w:tabs>
        <w:spacing w:line="340" w:lineRule="exact"/>
        <w:ind w:firstLine="555"/>
        <w:rPr>
          <w:rFonts w:eastAsia="黑体" w:cs="黑体"/>
          <w:b/>
          <w:bCs/>
          <w:sz w:val="28"/>
          <w:szCs w:val="28"/>
        </w:rPr>
      </w:pPr>
    </w:p>
    <w:p w:rsidR="00DA58AA" w:rsidRDefault="00DA58AA">
      <w:pPr>
        <w:tabs>
          <w:tab w:val="left" w:pos="2900"/>
        </w:tabs>
        <w:spacing w:line="340" w:lineRule="exact"/>
        <w:ind w:firstLine="555"/>
        <w:rPr>
          <w:rFonts w:eastAsia="黑体" w:cs="黑体"/>
          <w:b/>
          <w:bCs/>
          <w:sz w:val="28"/>
          <w:szCs w:val="28"/>
        </w:rPr>
      </w:pPr>
    </w:p>
    <w:p w:rsidR="00DA58AA" w:rsidRDefault="00DA58AA">
      <w:pPr>
        <w:tabs>
          <w:tab w:val="left" w:pos="2900"/>
        </w:tabs>
        <w:spacing w:line="340" w:lineRule="exact"/>
        <w:ind w:firstLine="555"/>
        <w:rPr>
          <w:rFonts w:eastAsia="黑体" w:cs="黑体"/>
          <w:b/>
          <w:bCs/>
          <w:sz w:val="28"/>
          <w:szCs w:val="28"/>
        </w:rPr>
      </w:pPr>
    </w:p>
    <w:p w:rsidR="00DA58AA" w:rsidRDefault="00DA58AA">
      <w:pPr>
        <w:tabs>
          <w:tab w:val="left" w:pos="2900"/>
        </w:tabs>
        <w:spacing w:line="340" w:lineRule="exact"/>
        <w:ind w:firstLine="555"/>
        <w:rPr>
          <w:rFonts w:eastAsia="黑体" w:cs="黑体"/>
          <w:b/>
          <w:bCs/>
          <w:sz w:val="28"/>
          <w:szCs w:val="28"/>
        </w:rPr>
      </w:pPr>
    </w:p>
    <w:p w:rsidR="00DA58AA" w:rsidRDefault="00DA58AA">
      <w:pPr>
        <w:tabs>
          <w:tab w:val="left" w:pos="2900"/>
        </w:tabs>
        <w:spacing w:line="340" w:lineRule="exact"/>
        <w:ind w:firstLine="555"/>
        <w:rPr>
          <w:rFonts w:eastAsia="黑体" w:cs="黑体"/>
          <w:b/>
          <w:bCs/>
          <w:sz w:val="28"/>
          <w:szCs w:val="28"/>
        </w:rPr>
      </w:pPr>
    </w:p>
    <w:p w:rsidR="00DA58AA" w:rsidRDefault="00DA58AA">
      <w:pPr>
        <w:tabs>
          <w:tab w:val="left" w:pos="2900"/>
        </w:tabs>
        <w:spacing w:line="340" w:lineRule="exact"/>
        <w:rPr>
          <w:rFonts w:eastAsia="黑体" w:cs="黑体"/>
          <w:b/>
          <w:bCs/>
          <w:sz w:val="28"/>
          <w:szCs w:val="28"/>
        </w:rPr>
      </w:pPr>
    </w:p>
    <w:p w:rsidR="00DA58AA" w:rsidRDefault="007F055E">
      <w:pPr>
        <w:spacing w:line="340" w:lineRule="exact"/>
        <w:rPr>
          <w:rFonts w:eastAsia="黑体" w:cs="黑体"/>
          <w:b/>
          <w:bCs/>
          <w:sz w:val="28"/>
          <w:szCs w:val="28"/>
        </w:rPr>
      </w:pPr>
      <w:r>
        <w:rPr>
          <w:rFonts w:eastAsia="黑体" w:cs="黑体" w:hint="eastAsia"/>
          <w:b/>
          <w:bCs/>
          <w:sz w:val="28"/>
          <w:szCs w:val="28"/>
        </w:rPr>
        <w:t>一、项目基本信息</w:t>
      </w:r>
    </w:p>
    <w:tbl>
      <w:tblPr>
        <w:tblW w:w="0" w:type="auto"/>
        <w:jc w:val="center"/>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18"/>
        <w:gridCol w:w="876"/>
        <w:gridCol w:w="324"/>
        <w:gridCol w:w="561"/>
        <w:gridCol w:w="435"/>
        <w:gridCol w:w="495"/>
        <w:gridCol w:w="360"/>
        <w:gridCol w:w="720"/>
        <w:gridCol w:w="1400"/>
        <w:gridCol w:w="370"/>
        <w:gridCol w:w="581"/>
        <w:gridCol w:w="1124"/>
        <w:gridCol w:w="787"/>
      </w:tblGrid>
      <w:tr w:rsidR="00DA58AA">
        <w:trPr>
          <w:cantSplit/>
          <w:trHeight w:val="690"/>
          <w:jc w:val="center"/>
        </w:trPr>
        <w:tc>
          <w:tcPr>
            <w:tcW w:w="518" w:type="dxa"/>
            <w:vMerge w:val="restart"/>
            <w:vAlign w:val="center"/>
          </w:tcPr>
          <w:p w:rsidR="00DA58AA" w:rsidRDefault="007F055E">
            <w:pPr>
              <w:spacing w:before="120" w:line="360" w:lineRule="auto"/>
              <w:jc w:val="center"/>
              <w:rPr>
                <w:sz w:val="24"/>
              </w:rPr>
            </w:pPr>
            <w:r>
              <w:rPr>
                <w:rFonts w:hint="eastAsia"/>
                <w:sz w:val="24"/>
              </w:rPr>
              <w:t>项</w:t>
            </w:r>
          </w:p>
          <w:p w:rsidR="00DA58AA" w:rsidRDefault="007F055E">
            <w:pPr>
              <w:spacing w:before="120" w:line="360" w:lineRule="auto"/>
              <w:jc w:val="center"/>
              <w:rPr>
                <w:sz w:val="24"/>
              </w:rPr>
            </w:pPr>
            <w:r>
              <w:rPr>
                <w:rFonts w:hint="eastAsia"/>
                <w:sz w:val="24"/>
              </w:rPr>
              <w:t>目</w:t>
            </w:r>
          </w:p>
        </w:tc>
        <w:tc>
          <w:tcPr>
            <w:tcW w:w="1200" w:type="dxa"/>
            <w:gridSpan w:val="2"/>
            <w:vAlign w:val="center"/>
          </w:tcPr>
          <w:p w:rsidR="00DA58AA" w:rsidRDefault="007F055E">
            <w:pPr>
              <w:spacing w:line="360" w:lineRule="auto"/>
              <w:jc w:val="distribute"/>
              <w:rPr>
                <w:sz w:val="24"/>
              </w:rPr>
            </w:pPr>
            <w:r>
              <w:rPr>
                <w:rFonts w:hint="eastAsia"/>
                <w:sz w:val="24"/>
              </w:rPr>
              <w:t>名称</w:t>
            </w:r>
          </w:p>
        </w:tc>
        <w:tc>
          <w:tcPr>
            <w:tcW w:w="6833" w:type="dxa"/>
            <w:gridSpan w:val="10"/>
            <w:vAlign w:val="center"/>
          </w:tcPr>
          <w:p w:rsidR="00DA58AA" w:rsidRDefault="00DA58AA">
            <w:pPr>
              <w:spacing w:line="360" w:lineRule="auto"/>
              <w:jc w:val="center"/>
              <w:rPr>
                <w:rFonts w:ascii="楷体_GB2312" w:eastAsia="楷体_GB2312"/>
                <w:sz w:val="24"/>
              </w:rPr>
            </w:pPr>
          </w:p>
        </w:tc>
      </w:tr>
      <w:tr w:rsidR="00DA58AA">
        <w:trPr>
          <w:cantSplit/>
          <w:trHeight w:val="690"/>
          <w:jc w:val="center"/>
        </w:trPr>
        <w:tc>
          <w:tcPr>
            <w:tcW w:w="518" w:type="dxa"/>
            <w:vMerge/>
            <w:vAlign w:val="center"/>
          </w:tcPr>
          <w:p w:rsidR="00DA58AA" w:rsidRDefault="00DA58AA">
            <w:pPr>
              <w:widowControl/>
              <w:jc w:val="left"/>
              <w:rPr>
                <w:sz w:val="24"/>
              </w:rPr>
            </w:pPr>
          </w:p>
        </w:tc>
        <w:tc>
          <w:tcPr>
            <w:tcW w:w="1200" w:type="dxa"/>
            <w:gridSpan w:val="2"/>
            <w:vAlign w:val="center"/>
          </w:tcPr>
          <w:p w:rsidR="00DA58AA" w:rsidRDefault="007F055E">
            <w:pPr>
              <w:spacing w:line="360" w:lineRule="auto"/>
              <w:jc w:val="center"/>
              <w:rPr>
                <w:sz w:val="24"/>
              </w:rPr>
            </w:pPr>
            <w:r>
              <w:rPr>
                <w:rFonts w:hint="eastAsia"/>
                <w:sz w:val="24"/>
              </w:rPr>
              <w:t>起止年月</w:t>
            </w:r>
            <w:r>
              <w:rPr>
                <w:rFonts w:hint="eastAsia"/>
                <w:sz w:val="24"/>
              </w:rPr>
              <w:t xml:space="preserve"> </w:t>
            </w:r>
          </w:p>
        </w:tc>
        <w:tc>
          <w:tcPr>
            <w:tcW w:w="6833" w:type="dxa"/>
            <w:gridSpan w:val="10"/>
            <w:vAlign w:val="center"/>
          </w:tcPr>
          <w:p w:rsidR="00DA58AA" w:rsidRDefault="00DA58AA">
            <w:pPr>
              <w:spacing w:line="360" w:lineRule="auto"/>
              <w:rPr>
                <w:sz w:val="24"/>
              </w:rPr>
            </w:pPr>
          </w:p>
        </w:tc>
      </w:tr>
      <w:tr w:rsidR="00DA58AA">
        <w:trPr>
          <w:cantSplit/>
          <w:trHeight w:val="690"/>
          <w:jc w:val="center"/>
        </w:trPr>
        <w:tc>
          <w:tcPr>
            <w:tcW w:w="518" w:type="dxa"/>
            <w:vMerge w:val="restart"/>
            <w:vAlign w:val="center"/>
          </w:tcPr>
          <w:p w:rsidR="00DA58AA" w:rsidRDefault="007F055E">
            <w:pPr>
              <w:spacing w:line="360" w:lineRule="auto"/>
              <w:jc w:val="center"/>
              <w:rPr>
                <w:sz w:val="24"/>
              </w:rPr>
            </w:pPr>
            <w:r>
              <w:rPr>
                <w:rFonts w:hint="eastAsia"/>
                <w:sz w:val="24"/>
              </w:rPr>
              <w:t>申请人</w:t>
            </w:r>
          </w:p>
        </w:tc>
        <w:tc>
          <w:tcPr>
            <w:tcW w:w="1200" w:type="dxa"/>
            <w:gridSpan w:val="2"/>
            <w:vAlign w:val="center"/>
          </w:tcPr>
          <w:p w:rsidR="00DA58AA" w:rsidRDefault="007F055E">
            <w:pPr>
              <w:spacing w:before="120" w:line="360" w:lineRule="auto"/>
              <w:jc w:val="center"/>
              <w:rPr>
                <w:sz w:val="24"/>
              </w:rPr>
            </w:pPr>
            <w:r>
              <w:rPr>
                <w:rFonts w:hint="eastAsia"/>
                <w:sz w:val="24"/>
              </w:rPr>
              <w:t>姓</w:t>
            </w:r>
            <w:r>
              <w:rPr>
                <w:sz w:val="24"/>
              </w:rPr>
              <w:t xml:space="preserve">  </w:t>
            </w:r>
            <w:r>
              <w:rPr>
                <w:rFonts w:hint="eastAsia"/>
                <w:sz w:val="24"/>
              </w:rPr>
              <w:t>名</w:t>
            </w:r>
          </w:p>
        </w:tc>
        <w:tc>
          <w:tcPr>
            <w:tcW w:w="996" w:type="dxa"/>
            <w:gridSpan w:val="2"/>
            <w:vAlign w:val="center"/>
          </w:tcPr>
          <w:p w:rsidR="00DA58AA" w:rsidRDefault="00DA58AA">
            <w:pPr>
              <w:spacing w:line="360" w:lineRule="auto"/>
              <w:jc w:val="center"/>
              <w:rPr>
                <w:rFonts w:eastAsia="楷体"/>
                <w:sz w:val="24"/>
              </w:rPr>
            </w:pPr>
          </w:p>
        </w:tc>
        <w:tc>
          <w:tcPr>
            <w:tcW w:w="855" w:type="dxa"/>
            <w:gridSpan w:val="2"/>
            <w:vAlign w:val="center"/>
          </w:tcPr>
          <w:p w:rsidR="00DA58AA" w:rsidRDefault="007F055E">
            <w:pPr>
              <w:spacing w:before="120" w:line="360" w:lineRule="auto"/>
              <w:jc w:val="center"/>
              <w:rPr>
                <w:sz w:val="24"/>
              </w:rPr>
            </w:pPr>
            <w:r>
              <w:rPr>
                <w:rFonts w:hint="eastAsia"/>
                <w:sz w:val="24"/>
              </w:rPr>
              <w:t>性别</w:t>
            </w:r>
          </w:p>
        </w:tc>
        <w:tc>
          <w:tcPr>
            <w:tcW w:w="720" w:type="dxa"/>
            <w:vAlign w:val="center"/>
          </w:tcPr>
          <w:p w:rsidR="00DA58AA" w:rsidRDefault="00DA58AA">
            <w:pPr>
              <w:spacing w:line="360" w:lineRule="auto"/>
              <w:rPr>
                <w:sz w:val="24"/>
              </w:rPr>
            </w:pPr>
          </w:p>
        </w:tc>
        <w:tc>
          <w:tcPr>
            <w:tcW w:w="1400" w:type="dxa"/>
            <w:vAlign w:val="center"/>
          </w:tcPr>
          <w:p w:rsidR="00DA58AA" w:rsidRDefault="007F055E">
            <w:pPr>
              <w:spacing w:line="360" w:lineRule="auto"/>
              <w:jc w:val="center"/>
              <w:rPr>
                <w:sz w:val="24"/>
              </w:rPr>
            </w:pPr>
            <w:r>
              <w:rPr>
                <w:rFonts w:hint="eastAsia"/>
                <w:sz w:val="24"/>
              </w:rPr>
              <w:t>年龄</w:t>
            </w:r>
          </w:p>
        </w:tc>
        <w:tc>
          <w:tcPr>
            <w:tcW w:w="951" w:type="dxa"/>
            <w:gridSpan w:val="2"/>
            <w:vAlign w:val="center"/>
          </w:tcPr>
          <w:p w:rsidR="00DA58AA" w:rsidRDefault="00DA58AA">
            <w:pPr>
              <w:spacing w:line="360" w:lineRule="auto"/>
              <w:jc w:val="center"/>
              <w:rPr>
                <w:rFonts w:eastAsia="楷体_GB2312"/>
                <w:sz w:val="24"/>
              </w:rPr>
            </w:pPr>
          </w:p>
        </w:tc>
        <w:tc>
          <w:tcPr>
            <w:tcW w:w="1124" w:type="dxa"/>
            <w:vAlign w:val="center"/>
          </w:tcPr>
          <w:p w:rsidR="00DA58AA" w:rsidRDefault="007F055E">
            <w:pPr>
              <w:spacing w:before="120" w:line="360" w:lineRule="auto"/>
              <w:jc w:val="center"/>
              <w:rPr>
                <w:sz w:val="24"/>
              </w:rPr>
            </w:pPr>
            <w:r>
              <w:rPr>
                <w:rFonts w:hint="eastAsia"/>
                <w:sz w:val="24"/>
              </w:rPr>
              <w:t>职称</w:t>
            </w:r>
          </w:p>
        </w:tc>
        <w:tc>
          <w:tcPr>
            <w:tcW w:w="787" w:type="dxa"/>
            <w:vAlign w:val="center"/>
          </w:tcPr>
          <w:p w:rsidR="00DA58AA" w:rsidRDefault="00DA58AA">
            <w:pPr>
              <w:spacing w:before="40" w:line="360" w:lineRule="auto"/>
              <w:jc w:val="center"/>
              <w:rPr>
                <w:sz w:val="24"/>
              </w:rPr>
            </w:pPr>
          </w:p>
        </w:tc>
      </w:tr>
      <w:tr w:rsidR="00DA58AA">
        <w:trPr>
          <w:cantSplit/>
          <w:trHeight w:val="690"/>
          <w:jc w:val="center"/>
        </w:trPr>
        <w:tc>
          <w:tcPr>
            <w:tcW w:w="518" w:type="dxa"/>
            <w:vMerge/>
            <w:vAlign w:val="center"/>
          </w:tcPr>
          <w:p w:rsidR="00DA58AA" w:rsidRDefault="00DA58AA">
            <w:pPr>
              <w:spacing w:line="360" w:lineRule="auto"/>
              <w:jc w:val="center"/>
              <w:rPr>
                <w:sz w:val="24"/>
              </w:rPr>
            </w:pPr>
          </w:p>
        </w:tc>
        <w:tc>
          <w:tcPr>
            <w:tcW w:w="2196" w:type="dxa"/>
            <w:gridSpan w:val="4"/>
            <w:vAlign w:val="center"/>
          </w:tcPr>
          <w:p w:rsidR="00DA58AA" w:rsidRDefault="007F055E">
            <w:pPr>
              <w:spacing w:before="120" w:line="360" w:lineRule="auto"/>
              <w:jc w:val="center"/>
              <w:rPr>
                <w:sz w:val="24"/>
              </w:rPr>
            </w:pPr>
            <w:r>
              <w:rPr>
                <w:rFonts w:hint="eastAsia"/>
                <w:sz w:val="24"/>
              </w:rPr>
              <w:t>最后学历</w:t>
            </w:r>
          </w:p>
        </w:tc>
        <w:tc>
          <w:tcPr>
            <w:tcW w:w="1575" w:type="dxa"/>
            <w:gridSpan w:val="3"/>
            <w:vAlign w:val="center"/>
          </w:tcPr>
          <w:p w:rsidR="00DA58AA" w:rsidRDefault="00DA58AA">
            <w:pPr>
              <w:spacing w:before="120" w:line="360" w:lineRule="auto"/>
              <w:jc w:val="center"/>
              <w:rPr>
                <w:sz w:val="24"/>
              </w:rPr>
            </w:pPr>
          </w:p>
        </w:tc>
        <w:tc>
          <w:tcPr>
            <w:tcW w:w="2351" w:type="dxa"/>
            <w:gridSpan w:val="3"/>
            <w:vAlign w:val="center"/>
          </w:tcPr>
          <w:p w:rsidR="00DA58AA" w:rsidRDefault="007F055E">
            <w:pPr>
              <w:spacing w:before="40" w:line="360" w:lineRule="auto"/>
              <w:jc w:val="center"/>
              <w:rPr>
                <w:sz w:val="24"/>
              </w:rPr>
            </w:pPr>
            <w:r>
              <w:rPr>
                <w:rFonts w:hint="eastAsia"/>
                <w:sz w:val="24"/>
              </w:rPr>
              <w:t>最后学位</w:t>
            </w:r>
          </w:p>
        </w:tc>
        <w:tc>
          <w:tcPr>
            <w:tcW w:w="1911" w:type="dxa"/>
            <w:gridSpan w:val="2"/>
            <w:vAlign w:val="center"/>
          </w:tcPr>
          <w:p w:rsidR="00DA58AA" w:rsidRDefault="00DA58AA">
            <w:pPr>
              <w:spacing w:before="40" w:line="360" w:lineRule="auto"/>
              <w:jc w:val="center"/>
              <w:rPr>
                <w:sz w:val="24"/>
              </w:rPr>
            </w:pPr>
          </w:p>
        </w:tc>
      </w:tr>
      <w:tr w:rsidR="00DA58AA">
        <w:trPr>
          <w:cantSplit/>
          <w:trHeight w:val="426"/>
          <w:jc w:val="center"/>
        </w:trPr>
        <w:tc>
          <w:tcPr>
            <w:tcW w:w="518" w:type="dxa"/>
            <w:vMerge w:val="restart"/>
            <w:vAlign w:val="center"/>
          </w:tcPr>
          <w:p w:rsidR="00DA58AA" w:rsidRDefault="007F055E">
            <w:pPr>
              <w:spacing w:line="360" w:lineRule="auto"/>
              <w:jc w:val="center"/>
              <w:rPr>
                <w:sz w:val="24"/>
              </w:rPr>
            </w:pPr>
            <w:r>
              <w:rPr>
                <w:rFonts w:hint="eastAsia"/>
                <w:sz w:val="24"/>
              </w:rPr>
              <w:t>项目组</w:t>
            </w:r>
          </w:p>
          <w:p w:rsidR="00DA58AA" w:rsidRDefault="007F055E">
            <w:pPr>
              <w:spacing w:line="360" w:lineRule="auto"/>
              <w:jc w:val="center"/>
              <w:rPr>
                <w:sz w:val="24"/>
              </w:rPr>
            </w:pPr>
            <w:r>
              <w:rPr>
                <w:rFonts w:hint="eastAsia"/>
                <w:sz w:val="24"/>
              </w:rPr>
              <w:t>主要</w:t>
            </w:r>
          </w:p>
          <w:p w:rsidR="00DA58AA" w:rsidRDefault="007F055E">
            <w:pPr>
              <w:spacing w:line="360" w:lineRule="auto"/>
              <w:jc w:val="center"/>
              <w:rPr>
                <w:sz w:val="24"/>
              </w:rPr>
            </w:pPr>
            <w:r>
              <w:rPr>
                <w:rFonts w:hint="eastAsia"/>
                <w:sz w:val="24"/>
              </w:rPr>
              <w:t>成员</w:t>
            </w:r>
          </w:p>
        </w:tc>
        <w:tc>
          <w:tcPr>
            <w:tcW w:w="876" w:type="dxa"/>
            <w:vAlign w:val="center"/>
          </w:tcPr>
          <w:p w:rsidR="00DA58AA" w:rsidRDefault="007F055E">
            <w:pPr>
              <w:spacing w:before="20" w:line="360" w:lineRule="auto"/>
              <w:jc w:val="center"/>
              <w:rPr>
                <w:sz w:val="24"/>
              </w:rPr>
            </w:pPr>
            <w:r>
              <w:rPr>
                <w:rFonts w:hint="eastAsia"/>
                <w:sz w:val="24"/>
              </w:rPr>
              <w:t>总人数</w:t>
            </w:r>
          </w:p>
        </w:tc>
        <w:tc>
          <w:tcPr>
            <w:tcW w:w="885" w:type="dxa"/>
            <w:gridSpan w:val="2"/>
            <w:vAlign w:val="center"/>
          </w:tcPr>
          <w:p w:rsidR="00DA58AA" w:rsidRDefault="007F055E">
            <w:pPr>
              <w:spacing w:before="20" w:line="360" w:lineRule="auto"/>
              <w:jc w:val="center"/>
              <w:rPr>
                <w:sz w:val="24"/>
              </w:rPr>
            </w:pPr>
            <w:r>
              <w:rPr>
                <w:rFonts w:hint="eastAsia"/>
                <w:sz w:val="24"/>
              </w:rPr>
              <w:t>高级</w:t>
            </w:r>
          </w:p>
        </w:tc>
        <w:tc>
          <w:tcPr>
            <w:tcW w:w="930" w:type="dxa"/>
            <w:gridSpan w:val="2"/>
            <w:vAlign w:val="center"/>
          </w:tcPr>
          <w:p w:rsidR="00DA58AA" w:rsidRDefault="007F055E">
            <w:pPr>
              <w:spacing w:before="20" w:line="360" w:lineRule="auto"/>
              <w:jc w:val="center"/>
              <w:rPr>
                <w:sz w:val="24"/>
              </w:rPr>
            </w:pPr>
            <w:r>
              <w:rPr>
                <w:rFonts w:hint="eastAsia"/>
                <w:sz w:val="24"/>
              </w:rPr>
              <w:t>中级</w:t>
            </w:r>
          </w:p>
        </w:tc>
        <w:tc>
          <w:tcPr>
            <w:tcW w:w="1080" w:type="dxa"/>
            <w:gridSpan w:val="2"/>
            <w:vAlign w:val="center"/>
          </w:tcPr>
          <w:p w:rsidR="00DA58AA" w:rsidRDefault="007F055E">
            <w:pPr>
              <w:spacing w:before="20" w:line="360" w:lineRule="auto"/>
              <w:jc w:val="center"/>
              <w:rPr>
                <w:sz w:val="24"/>
              </w:rPr>
            </w:pPr>
            <w:r>
              <w:rPr>
                <w:rFonts w:hint="eastAsia"/>
                <w:sz w:val="24"/>
              </w:rPr>
              <w:t>初级</w:t>
            </w:r>
          </w:p>
        </w:tc>
        <w:tc>
          <w:tcPr>
            <w:tcW w:w="1770" w:type="dxa"/>
            <w:gridSpan w:val="2"/>
            <w:vAlign w:val="center"/>
          </w:tcPr>
          <w:p w:rsidR="00DA58AA" w:rsidRDefault="007F055E">
            <w:pPr>
              <w:spacing w:before="20" w:line="360" w:lineRule="auto"/>
              <w:jc w:val="center"/>
              <w:rPr>
                <w:sz w:val="24"/>
              </w:rPr>
            </w:pPr>
            <w:r>
              <w:rPr>
                <w:rFonts w:hint="eastAsia"/>
                <w:sz w:val="24"/>
              </w:rPr>
              <w:t>博士</w:t>
            </w:r>
          </w:p>
        </w:tc>
        <w:tc>
          <w:tcPr>
            <w:tcW w:w="1705" w:type="dxa"/>
            <w:gridSpan w:val="2"/>
            <w:vAlign w:val="center"/>
          </w:tcPr>
          <w:p w:rsidR="00DA58AA" w:rsidRDefault="007F055E">
            <w:pPr>
              <w:spacing w:before="20" w:line="360" w:lineRule="auto"/>
              <w:jc w:val="center"/>
              <w:rPr>
                <w:sz w:val="24"/>
              </w:rPr>
            </w:pPr>
            <w:r>
              <w:rPr>
                <w:rFonts w:hint="eastAsia"/>
                <w:sz w:val="24"/>
              </w:rPr>
              <w:t>硕士</w:t>
            </w:r>
          </w:p>
        </w:tc>
        <w:tc>
          <w:tcPr>
            <w:tcW w:w="787" w:type="dxa"/>
            <w:vAlign w:val="center"/>
          </w:tcPr>
          <w:p w:rsidR="00DA58AA" w:rsidRDefault="007F055E">
            <w:pPr>
              <w:spacing w:before="20" w:line="360" w:lineRule="auto"/>
              <w:jc w:val="center"/>
              <w:rPr>
                <w:sz w:val="24"/>
              </w:rPr>
            </w:pPr>
            <w:r>
              <w:rPr>
                <w:rFonts w:hint="eastAsia"/>
                <w:sz w:val="24"/>
              </w:rPr>
              <w:t>学士</w:t>
            </w:r>
          </w:p>
        </w:tc>
      </w:tr>
      <w:tr w:rsidR="00DA58AA">
        <w:trPr>
          <w:cantSplit/>
          <w:trHeight w:val="426"/>
          <w:jc w:val="center"/>
        </w:trPr>
        <w:tc>
          <w:tcPr>
            <w:tcW w:w="518" w:type="dxa"/>
            <w:vMerge/>
            <w:vAlign w:val="center"/>
          </w:tcPr>
          <w:p w:rsidR="00DA58AA" w:rsidRDefault="00DA58AA">
            <w:pPr>
              <w:widowControl/>
              <w:jc w:val="left"/>
              <w:rPr>
                <w:sz w:val="24"/>
              </w:rPr>
            </w:pPr>
          </w:p>
        </w:tc>
        <w:tc>
          <w:tcPr>
            <w:tcW w:w="876" w:type="dxa"/>
            <w:vAlign w:val="center"/>
          </w:tcPr>
          <w:p w:rsidR="00DA58AA" w:rsidRDefault="00DA58AA">
            <w:pPr>
              <w:spacing w:line="360" w:lineRule="auto"/>
              <w:jc w:val="center"/>
              <w:rPr>
                <w:sz w:val="24"/>
              </w:rPr>
            </w:pPr>
          </w:p>
        </w:tc>
        <w:tc>
          <w:tcPr>
            <w:tcW w:w="885" w:type="dxa"/>
            <w:gridSpan w:val="2"/>
            <w:vAlign w:val="center"/>
          </w:tcPr>
          <w:p w:rsidR="00DA58AA" w:rsidRDefault="00DA58AA">
            <w:pPr>
              <w:spacing w:line="360" w:lineRule="auto"/>
              <w:jc w:val="center"/>
              <w:rPr>
                <w:sz w:val="24"/>
              </w:rPr>
            </w:pPr>
          </w:p>
        </w:tc>
        <w:tc>
          <w:tcPr>
            <w:tcW w:w="930" w:type="dxa"/>
            <w:gridSpan w:val="2"/>
            <w:vAlign w:val="center"/>
          </w:tcPr>
          <w:p w:rsidR="00DA58AA" w:rsidRDefault="00DA58AA">
            <w:pPr>
              <w:spacing w:line="360" w:lineRule="auto"/>
              <w:jc w:val="center"/>
              <w:rPr>
                <w:sz w:val="24"/>
              </w:rPr>
            </w:pPr>
          </w:p>
        </w:tc>
        <w:tc>
          <w:tcPr>
            <w:tcW w:w="1080" w:type="dxa"/>
            <w:gridSpan w:val="2"/>
            <w:vAlign w:val="center"/>
          </w:tcPr>
          <w:p w:rsidR="00DA58AA" w:rsidRDefault="00DA58AA">
            <w:pPr>
              <w:spacing w:line="360" w:lineRule="auto"/>
              <w:jc w:val="center"/>
              <w:rPr>
                <w:sz w:val="24"/>
              </w:rPr>
            </w:pPr>
          </w:p>
        </w:tc>
        <w:tc>
          <w:tcPr>
            <w:tcW w:w="1770" w:type="dxa"/>
            <w:gridSpan w:val="2"/>
            <w:vAlign w:val="center"/>
          </w:tcPr>
          <w:p w:rsidR="00DA58AA" w:rsidRDefault="00DA58AA">
            <w:pPr>
              <w:spacing w:line="360" w:lineRule="auto"/>
              <w:jc w:val="center"/>
              <w:rPr>
                <w:sz w:val="24"/>
              </w:rPr>
            </w:pPr>
          </w:p>
        </w:tc>
        <w:tc>
          <w:tcPr>
            <w:tcW w:w="1705" w:type="dxa"/>
            <w:gridSpan w:val="2"/>
            <w:vAlign w:val="center"/>
          </w:tcPr>
          <w:p w:rsidR="00DA58AA" w:rsidRDefault="00DA58AA">
            <w:pPr>
              <w:spacing w:line="360" w:lineRule="auto"/>
              <w:jc w:val="center"/>
              <w:rPr>
                <w:sz w:val="24"/>
              </w:rPr>
            </w:pPr>
          </w:p>
        </w:tc>
        <w:tc>
          <w:tcPr>
            <w:tcW w:w="787" w:type="dxa"/>
            <w:vAlign w:val="center"/>
          </w:tcPr>
          <w:p w:rsidR="00DA58AA" w:rsidRDefault="00DA58AA">
            <w:pPr>
              <w:spacing w:line="360" w:lineRule="auto"/>
              <w:jc w:val="center"/>
              <w:rPr>
                <w:sz w:val="24"/>
              </w:rPr>
            </w:pPr>
          </w:p>
        </w:tc>
      </w:tr>
      <w:tr w:rsidR="00DA58AA">
        <w:trPr>
          <w:cantSplit/>
          <w:trHeight w:val="626"/>
          <w:jc w:val="center"/>
        </w:trPr>
        <w:tc>
          <w:tcPr>
            <w:tcW w:w="518" w:type="dxa"/>
            <w:vMerge/>
            <w:vAlign w:val="center"/>
          </w:tcPr>
          <w:p w:rsidR="00DA58AA" w:rsidRDefault="00DA58AA">
            <w:pPr>
              <w:widowControl/>
              <w:jc w:val="left"/>
              <w:rPr>
                <w:sz w:val="24"/>
              </w:rPr>
            </w:pPr>
          </w:p>
        </w:tc>
        <w:tc>
          <w:tcPr>
            <w:tcW w:w="876" w:type="dxa"/>
            <w:vAlign w:val="center"/>
          </w:tcPr>
          <w:p w:rsidR="00DA58AA" w:rsidRDefault="007F055E">
            <w:pPr>
              <w:spacing w:line="360" w:lineRule="auto"/>
              <w:jc w:val="distribute"/>
              <w:rPr>
                <w:sz w:val="24"/>
              </w:rPr>
            </w:pPr>
            <w:r>
              <w:rPr>
                <w:sz w:val="24"/>
              </w:rPr>
              <w:t xml:space="preserve"> </w:t>
            </w:r>
            <w:r>
              <w:rPr>
                <w:rFonts w:hint="eastAsia"/>
                <w:sz w:val="24"/>
              </w:rPr>
              <w:t>姓名</w:t>
            </w:r>
          </w:p>
        </w:tc>
        <w:tc>
          <w:tcPr>
            <w:tcW w:w="885" w:type="dxa"/>
            <w:gridSpan w:val="2"/>
            <w:vAlign w:val="center"/>
          </w:tcPr>
          <w:p w:rsidR="00DA58AA" w:rsidRDefault="007F055E">
            <w:pPr>
              <w:spacing w:line="360" w:lineRule="auto"/>
              <w:jc w:val="center"/>
              <w:rPr>
                <w:sz w:val="24"/>
              </w:rPr>
            </w:pPr>
            <w:r>
              <w:rPr>
                <w:rFonts w:hint="eastAsia"/>
                <w:sz w:val="24"/>
              </w:rPr>
              <w:t>年龄</w:t>
            </w:r>
          </w:p>
        </w:tc>
        <w:tc>
          <w:tcPr>
            <w:tcW w:w="930" w:type="dxa"/>
            <w:gridSpan w:val="2"/>
            <w:vAlign w:val="center"/>
          </w:tcPr>
          <w:p w:rsidR="00DA58AA" w:rsidRDefault="007F055E">
            <w:pPr>
              <w:spacing w:line="360" w:lineRule="auto"/>
              <w:jc w:val="center"/>
              <w:rPr>
                <w:sz w:val="24"/>
              </w:rPr>
            </w:pPr>
            <w:r>
              <w:rPr>
                <w:rFonts w:hint="eastAsia"/>
                <w:sz w:val="24"/>
              </w:rPr>
              <w:t>职称</w:t>
            </w:r>
          </w:p>
        </w:tc>
        <w:tc>
          <w:tcPr>
            <w:tcW w:w="1080" w:type="dxa"/>
            <w:gridSpan w:val="2"/>
            <w:vAlign w:val="center"/>
          </w:tcPr>
          <w:p w:rsidR="00DA58AA" w:rsidRDefault="007F055E">
            <w:pPr>
              <w:spacing w:line="360" w:lineRule="auto"/>
              <w:jc w:val="center"/>
              <w:rPr>
                <w:sz w:val="24"/>
              </w:rPr>
            </w:pPr>
            <w:r>
              <w:rPr>
                <w:rFonts w:hint="eastAsia"/>
                <w:sz w:val="24"/>
              </w:rPr>
              <w:t>专业</w:t>
            </w:r>
          </w:p>
        </w:tc>
        <w:tc>
          <w:tcPr>
            <w:tcW w:w="1770" w:type="dxa"/>
            <w:gridSpan w:val="2"/>
            <w:tcMar>
              <w:top w:w="0" w:type="dxa"/>
              <w:left w:w="0" w:type="dxa"/>
              <w:bottom w:w="0" w:type="dxa"/>
              <w:right w:w="0" w:type="dxa"/>
            </w:tcMar>
            <w:vAlign w:val="center"/>
          </w:tcPr>
          <w:p w:rsidR="00DA58AA" w:rsidRDefault="007F055E">
            <w:pPr>
              <w:spacing w:line="360" w:lineRule="auto"/>
              <w:jc w:val="center"/>
              <w:rPr>
                <w:sz w:val="24"/>
              </w:rPr>
            </w:pPr>
            <w:r>
              <w:rPr>
                <w:rFonts w:hint="eastAsia"/>
                <w:sz w:val="24"/>
              </w:rPr>
              <w:t>所在单位</w:t>
            </w:r>
          </w:p>
        </w:tc>
        <w:tc>
          <w:tcPr>
            <w:tcW w:w="1705" w:type="dxa"/>
            <w:gridSpan w:val="2"/>
            <w:vAlign w:val="center"/>
          </w:tcPr>
          <w:p w:rsidR="00DA58AA" w:rsidRDefault="007F055E">
            <w:pPr>
              <w:spacing w:line="360" w:lineRule="auto"/>
              <w:jc w:val="center"/>
              <w:rPr>
                <w:sz w:val="24"/>
              </w:rPr>
            </w:pPr>
            <w:r>
              <w:rPr>
                <w:rFonts w:hint="eastAsia"/>
                <w:sz w:val="24"/>
              </w:rPr>
              <w:t>项目中的分工</w:t>
            </w:r>
          </w:p>
        </w:tc>
        <w:tc>
          <w:tcPr>
            <w:tcW w:w="787" w:type="dxa"/>
            <w:tcMar>
              <w:top w:w="0" w:type="dxa"/>
              <w:left w:w="0" w:type="dxa"/>
              <w:bottom w:w="0" w:type="dxa"/>
              <w:right w:w="0" w:type="dxa"/>
            </w:tcMar>
            <w:vAlign w:val="center"/>
          </w:tcPr>
          <w:p w:rsidR="00DA58AA" w:rsidRDefault="007F055E">
            <w:pPr>
              <w:spacing w:line="360" w:lineRule="auto"/>
              <w:jc w:val="center"/>
              <w:rPr>
                <w:sz w:val="24"/>
              </w:rPr>
            </w:pPr>
            <w:r>
              <w:rPr>
                <w:rFonts w:hint="eastAsia"/>
                <w:sz w:val="24"/>
              </w:rPr>
              <w:t>签字</w:t>
            </w:r>
          </w:p>
        </w:tc>
      </w:tr>
      <w:tr w:rsidR="00DA58AA">
        <w:trPr>
          <w:cantSplit/>
          <w:trHeight w:val="435"/>
          <w:jc w:val="center"/>
        </w:trPr>
        <w:tc>
          <w:tcPr>
            <w:tcW w:w="518" w:type="dxa"/>
            <w:vMerge/>
            <w:vAlign w:val="center"/>
          </w:tcPr>
          <w:p w:rsidR="00DA58AA" w:rsidRDefault="00DA58AA">
            <w:pPr>
              <w:widowControl/>
              <w:jc w:val="left"/>
              <w:rPr>
                <w:sz w:val="24"/>
              </w:rPr>
            </w:pPr>
          </w:p>
        </w:tc>
        <w:tc>
          <w:tcPr>
            <w:tcW w:w="876" w:type="dxa"/>
            <w:vAlign w:val="center"/>
          </w:tcPr>
          <w:p w:rsidR="00DA58AA" w:rsidRDefault="00DA58AA">
            <w:pPr>
              <w:widowControl/>
              <w:jc w:val="center"/>
              <w:rPr>
                <w:sz w:val="24"/>
              </w:rPr>
            </w:pPr>
          </w:p>
        </w:tc>
        <w:tc>
          <w:tcPr>
            <w:tcW w:w="885" w:type="dxa"/>
            <w:gridSpan w:val="2"/>
            <w:vAlign w:val="center"/>
          </w:tcPr>
          <w:p w:rsidR="00DA58AA" w:rsidRDefault="00DA58AA">
            <w:pPr>
              <w:widowControl/>
              <w:jc w:val="left"/>
              <w:rPr>
                <w:sz w:val="24"/>
              </w:rPr>
            </w:pPr>
          </w:p>
        </w:tc>
        <w:tc>
          <w:tcPr>
            <w:tcW w:w="930" w:type="dxa"/>
            <w:gridSpan w:val="2"/>
            <w:vAlign w:val="center"/>
          </w:tcPr>
          <w:p w:rsidR="00DA58AA" w:rsidRDefault="00DA58AA">
            <w:pPr>
              <w:widowControl/>
              <w:jc w:val="center"/>
              <w:rPr>
                <w:sz w:val="24"/>
              </w:rPr>
            </w:pPr>
          </w:p>
        </w:tc>
        <w:tc>
          <w:tcPr>
            <w:tcW w:w="1080" w:type="dxa"/>
            <w:gridSpan w:val="2"/>
            <w:vAlign w:val="center"/>
          </w:tcPr>
          <w:p w:rsidR="00DA58AA" w:rsidRDefault="00DA58AA">
            <w:pPr>
              <w:widowControl/>
              <w:jc w:val="left"/>
              <w:rPr>
                <w:sz w:val="24"/>
              </w:rPr>
            </w:pPr>
          </w:p>
        </w:tc>
        <w:tc>
          <w:tcPr>
            <w:tcW w:w="1770" w:type="dxa"/>
            <w:gridSpan w:val="2"/>
            <w:vAlign w:val="center"/>
          </w:tcPr>
          <w:p w:rsidR="00DA58AA" w:rsidRDefault="00DA58AA">
            <w:pPr>
              <w:widowControl/>
              <w:jc w:val="left"/>
              <w:rPr>
                <w:sz w:val="24"/>
              </w:rPr>
            </w:pPr>
          </w:p>
        </w:tc>
        <w:tc>
          <w:tcPr>
            <w:tcW w:w="1705" w:type="dxa"/>
            <w:gridSpan w:val="2"/>
            <w:vAlign w:val="center"/>
          </w:tcPr>
          <w:p w:rsidR="00DA58AA" w:rsidRDefault="00DA58AA">
            <w:pPr>
              <w:widowControl/>
              <w:jc w:val="left"/>
              <w:rPr>
                <w:sz w:val="24"/>
              </w:rPr>
            </w:pPr>
          </w:p>
        </w:tc>
        <w:tc>
          <w:tcPr>
            <w:tcW w:w="787" w:type="dxa"/>
            <w:vAlign w:val="center"/>
          </w:tcPr>
          <w:p w:rsidR="00DA58AA" w:rsidRDefault="00DA58AA">
            <w:pPr>
              <w:widowControl/>
              <w:jc w:val="left"/>
              <w:rPr>
                <w:rFonts w:eastAsia="楷体_GB2312"/>
                <w:sz w:val="24"/>
              </w:rPr>
            </w:pPr>
          </w:p>
        </w:tc>
      </w:tr>
      <w:tr w:rsidR="00DA58AA">
        <w:trPr>
          <w:cantSplit/>
          <w:trHeight w:val="435"/>
          <w:jc w:val="center"/>
        </w:trPr>
        <w:tc>
          <w:tcPr>
            <w:tcW w:w="518" w:type="dxa"/>
            <w:vMerge/>
            <w:vAlign w:val="center"/>
          </w:tcPr>
          <w:p w:rsidR="00DA58AA" w:rsidRDefault="00DA58AA">
            <w:pPr>
              <w:widowControl/>
              <w:jc w:val="left"/>
              <w:rPr>
                <w:sz w:val="24"/>
              </w:rPr>
            </w:pPr>
          </w:p>
        </w:tc>
        <w:tc>
          <w:tcPr>
            <w:tcW w:w="876" w:type="dxa"/>
            <w:vAlign w:val="center"/>
          </w:tcPr>
          <w:p w:rsidR="00DA58AA" w:rsidRDefault="00DA58AA">
            <w:pPr>
              <w:widowControl/>
              <w:jc w:val="center"/>
              <w:rPr>
                <w:sz w:val="24"/>
              </w:rPr>
            </w:pPr>
          </w:p>
        </w:tc>
        <w:tc>
          <w:tcPr>
            <w:tcW w:w="885" w:type="dxa"/>
            <w:gridSpan w:val="2"/>
            <w:vAlign w:val="center"/>
          </w:tcPr>
          <w:p w:rsidR="00DA58AA" w:rsidRDefault="00DA58AA">
            <w:pPr>
              <w:widowControl/>
              <w:jc w:val="left"/>
              <w:rPr>
                <w:sz w:val="24"/>
              </w:rPr>
            </w:pPr>
          </w:p>
        </w:tc>
        <w:tc>
          <w:tcPr>
            <w:tcW w:w="930" w:type="dxa"/>
            <w:gridSpan w:val="2"/>
            <w:vAlign w:val="center"/>
          </w:tcPr>
          <w:p w:rsidR="00DA58AA" w:rsidRDefault="00DA58AA">
            <w:pPr>
              <w:widowControl/>
              <w:jc w:val="center"/>
              <w:rPr>
                <w:sz w:val="24"/>
              </w:rPr>
            </w:pPr>
          </w:p>
        </w:tc>
        <w:tc>
          <w:tcPr>
            <w:tcW w:w="1080" w:type="dxa"/>
            <w:gridSpan w:val="2"/>
            <w:vAlign w:val="center"/>
          </w:tcPr>
          <w:p w:rsidR="00DA58AA" w:rsidRDefault="00DA58AA">
            <w:pPr>
              <w:widowControl/>
              <w:jc w:val="left"/>
              <w:rPr>
                <w:sz w:val="24"/>
              </w:rPr>
            </w:pPr>
          </w:p>
        </w:tc>
        <w:tc>
          <w:tcPr>
            <w:tcW w:w="1770" w:type="dxa"/>
            <w:gridSpan w:val="2"/>
            <w:vAlign w:val="center"/>
          </w:tcPr>
          <w:p w:rsidR="00DA58AA" w:rsidRDefault="00DA58AA">
            <w:pPr>
              <w:widowControl/>
              <w:jc w:val="left"/>
              <w:rPr>
                <w:sz w:val="24"/>
              </w:rPr>
            </w:pPr>
          </w:p>
        </w:tc>
        <w:tc>
          <w:tcPr>
            <w:tcW w:w="1705" w:type="dxa"/>
            <w:gridSpan w:val="2"/>
            <w:vAlign w:val="center"/>
          </w:tcPr>
          <w:p w:rsidR="00DA58AA" w:rsidRDefault="00DA58AA">
            <w:pPr>
              <w:widowControl/>
              <w:jc w:val="left"/>
              <w:rPr>
                <w:sz w:val="24"/>
              </w:rPr>
            </w:pPr>
          </w:p>
        </w:tc>
        <w:tc>
          <w:tcPr>
            <w:tcW w:w="787" w:type="dxa"/>
            <w:vAlign w:val="center"/>
          </w:tcPr>
          <w:p w:rsidR="00DA58AA" w:rsidRDefault="00DA58AA">
            <w:pPr>
              <w:widowControl/>
              <w:jc w:val="left"/>
              <w:rPr>
                <w:rFonts w:eastAsia="楷体_GB2312"/>
                <w:sz w:val="24"/>
              </w:rPr>
            </w:pPr>
          </w:p>
        </w:tc>
      </w:tr>
      <w:tr w:rsidR="00DA58AA">
        <w:trPr>
          <w:cantSplit/>
          <w:trHeight w:val="435"/>
          <w:jc w:val="center"/>
        </w:trPr>
        <w:tc>
          <w:tcPr>
            <w:tcW w:w="518" w:type="dxa"/>
            <w:vMerge/>
            <w:vAlign w:val="center"/>
          </w:tcPr>
          <w:p w:rsidR="00DA58AA" w:rsidRDefault="00DA58AA">
            <w:pPr>
              <w:widowControl/>
              <w:jc w:val="left"/>
              <w:rPr>
                <w:sz w:val="24"/>
              </w:rPr>
            </w:pPr>
          </w:p>
        </w:tc>
        <w:tc>
          <w:tcPr>
            <w:tcW w:w="876" w:type="dxa"/>
            <w:vAlign w:val="center"/>
          </w:tcPr>
          <w:p w:rsidR="00DA58AA" w:rsidRDefault="00DA58AA">
            <w:pPr>
              <w:widowControl/>
              <w:jc w:val="center"/>
              <w:rPr>
                <w:sz w:val="24"/>
              </w:rPr>
            </w:pPr>
          </w:p>
        </w:tc>
        <w:tc>
          <w:tcPr>
            <w:tcW w:w="885" w:type="dxa"/>
            <w:gridSpan w:val="2"/>
            <w:vAlign w:val="center"/>
          </w:tcPr>
          <w:p w:rsidR="00DA58AA" w:rsidRDefault="00DA58AA">
            <w:pPr>
              <w:widowControl/>
              <w:jc w:val="left"/>
              <w:rPr>
                <w:sz w:val="24"/>
              </w:rPr>
            </w:pPr>
          </w:p>
        </w:tc>
        <w:tc>
          <w:tcPr>
            <w:tcW w:w="930" w:type="dxa"/>
            <w:gridSpan w:val="2"/>
            <w:vAlign w:val="center"/>
          </w:tcPr>
          <w:p w:rsidR="00DA58AA" w:rsidRDefault="00DA58AA">
            <w:pPr>
              <w:widowControl/>
              <w:jc w:val="center"/>
              <w:rPr>
                <w:sz w:val="24"/>
              </w:rPr>
            </w:pPr>
          </w:p>
        </w:tc>
        <w:tc>
          <w:tcPr>
            <w:tcW w:w="1080" w:type="dxa"/>
            <w:gridSpan w:val="2"/>
            <w:vAlign w:val="center"/>
          </w:tcPr>
          <w:p w:rsidR="00DA58AA" w:rsidRDefault="00DA58AA">
            <w:pPr>
              <w:widowControl/>
              <w:jc w:val="left"/>
              <w:rPr>
                <w:sz w:val="24"/>
              </w:rPr>
            </w:pPr>
          </w:p>
        </w:tc>
        <w:tc>
          <w:tcPr>
            <w:tcW w:w="1770" w:type="dxa"/>
            <w:gridSpan w:val="2"/>
            <w:vAlign w:val="center"/>
          </w:tcPr>
          <w:p w:rsidR="00DA58AA" w:rsidRDefault="00DA58AA">
            <w:pPr>
              <w:widowControl/>
              <w:jc w:val="left"/>
              <w:rPr>
                <w:sz w:val="24"/>
              </w:rPr>
            </w:pPr>
          </w:p>
        </w:tc>
        <w:tc>
          <w:tcPr>
            <w:tcW w:w="1705" w:type="dxa"/>
            <w:gridSpan w:val="2"/>
            <w:vAlign w:val="center"/>
          </w:tcPr>
          <w:p w:rsidR="00DA58AA" w:rsidRDefault="00DA58AA">
            <w:pPr>
              <w:widowControl/>
              <w:jc w:val="left"/>
              <w:rPr>
                <w:sz w:val="24"/>
              </w:rPr>
            </w:pPr>
          </w:p>
        </w:tc>
        <w:tc>
          <w:tcPr>
            <w:tcW w:w="787" w:type="dxa"/>
            <w:vAlign w:val="center"/>
          </w:tcPr>
          <w:p w:rsidR="00DA58AA" w:rsidRDefault="00DA58AA">
            <w:pPr>
              <w:widowControl/>
              <w:jc w:val="left"/>
              <w:rPr>
                <w:rFonts w:eastAsia="楷体_GB2312"/>
                <w:sz w:val="24"/>
              </w:rPr>
            </w:pPr>
          </w:p>
        </w:tc>
      </w:tr>
      <w:tr w:rsidR="00DA58AA">
        <w:trPr>
          <w:cantSplit/>
          <w:trHeight w:val="435"/>
          <w:jc w:val="center"/>
        </w:trPr>
        <w:tc>
          <w:tcPr>
            <w:tcW w:w="518" w:type="dxa"/>
            <w:vMerge/>
            <w:vAlign w:val="center"/>
          </w:tcPr>
          <w:p w:rsidR="00DA58AA" w:rsidRDefault="00DA58AA">
            <w:pPr>
              <w:widowControl/>
              <w:jc w:val="left"/>
              <w:rPr>
                <w:sz w:val="24"/>
              </w:rPr>
            </w:pPr>
          </w:p>
        </w:tc>
        <w:tc>
          <w:tcPr>
            <w:tcW w:w="876" w:type="dxa"/>
            <w:vAlign w:val="center"/>
          </w:tcPr>
          <w:p w:rsidR="00DA58AA" w:rsidRDefault="00DA58AA">
            <w:pPr>
              <w:widowControl/>
              <w:jc w:val="center"/>
              <w:rPr>
                <w:sz w:val="24"/>
              </w:rPr>
            </w:pPr>
          </w:p>
        </w:tc>
        <w:tc>
          <w:tcPr>
            <w:tcW w:w="885" w:type="dxa"/>
            <w:gridSpan w:val="2"/>
            <w:vAlign w:val="center"/>
          </w:tcPr>
          <w:p w:rsidR="00DA58AA" w:rsidRDefault="00DA58AA">
            <w:pPr>
              <w:widowControl/>
              <w:jc w:val="left"/>
              <w:rPr>
                <w:sz w:val="24"/>
              </w:rPr>
            </w:pPr>
          </w:p>
        </w:tc>
        <w:tc>
          <w:tcPr>
            <w:tcW w:w="930" w:type="dxa"/>
            <w:gridSpan w:val="2"/>
            <w:vAlign w:val="center"/>
          </w:tcPr>
          <w:p w:rsidR="00DA58AA" w:rsidRDefault="00DA58AA">
            <w:pPr>
              <w:widowControl/>
              <w:jc w:val="center"/>
              <w:rPr>
                <w:sz w:val="24"/>
              </w:rPr>
            </w:pPr>
          </w:p>
        </w:tc>
        <w:tc>
          <w:tcPr>
            <w:tcW w:w="1080" w:type="dxa"/>
            <w:gridSpan w:val="2"/>
            <w:vAlign w:val="center"/>
          </w:tcPr>
          <w:p w:rsidR="00DA58AA" w:rsidRDefault="00DA58AA">
            <w:pPr>
              <w:widowControl/>
              <w:jc w:val="left"/>
              <w:rPr>
                <w:sz w:val="24"/>
              </w:rPr>
            </w:pPr>
          </w:p>
        </w:tc>
        <w:tc>
          <w:tcPr>
            <w:tcW w:w="1770" w:type="dxa"/>
            <w:gridSpan w:val="2"/>
            <w:vAlign w:val="center"/>
          </w:tcPr>
          <w:p w:rsidR="00DA58AA" w:rsidRDefault="00DA58AA">
            <w:pPr>
              <w:widowControl/>
              <w:jc w:val="left"/>
              <w:rPr>
                <w:sz w:val="24"/>
              </w:rPr>
            </w:pPr>
          </w:p>
        </w:tc>
        <w:tc>
          <w:tcPr>
            <w:tcW w:w="1705" w:type="dxa"/>
            <w:gridSpan w:val="2"/>
            <w:vAlign w:val="center"/>
          </w:tcPr>
          <w:p w:rsidR="00DA58AA" w:rsidRDefault="00DA58AA">
            <w:pPr>
              <w:widowControl/>
              <w:jc w:val="left"/>
              <w:rPr>
                <w:sz w:val="24"/>
              </w:rPr>
            </w:pPr>
          </w:p>
        </w:tc>
        <w:tc>
          <w:tcPr>
            <w:tcW w:w="787" w:type="dxa"/>
            <w:vAlign w:val="center"/>
          </w:tcPr>
          <w:p w:rsidR="00DA58AA" w:rsidRDefault="00DA58AA">
            <w:pPr>
              <w:widowControl/>
              <w:jc w:val="left"/>
              <w:rPr>
                <w:rFonts w:eastAsia="楷体_GB2312"/>
                <w:sz w:val="24"/>
              </w:rPr>
            </w:pPr>
          </w:p>
        </w:tc>
      </w:tr>
      <w:tr w:rsidR="00DA58AA">
        <w:trPr>
          <w:cantSplit/>
          <w:trHeight w:val="435"/>
          <w:jc w:val="center"/>
        </w:trPr>
        <w:tc>
          <w:tcPr>
            <w:tcW w:w="518" w:type="dxa"/>
            <w:vMerge/>
            <w:vAlign w:val="center"/>
          </w:tcPr>
          <w:p w:rsidR="00DA58AA" w:rsidRDefault="00DA58AA">
            <w:pPr>
              <w:widowControl/>
              <w:jc w:val="left"/>
              <w:rPr>
                <w:sz w:val="24"/>
              </w:rPr>
            </w:pPr>
          </w:p>
        </w:tc>
        <w:tc>
          <w:tcPr>
            <w:tcW w:w="876" w:type="dxa"/>
            <w:vAlign w:val="center"/>
          </w:tcPr>
          <w:p w:rsidR="00DA58AA" w:rsidRDefault="00DA58AA">
            <w:pPr>
              <w:widowControl/>
              <w:jc w:val="center"/>
              <w:rPr>
                <w:sz w:val="24"/>
              </w:rPr>
            </w:pPr>
          </w:p>
        </w:tc>
        <w:tc>
          <w:tcPr>
            <w:tcW w:w="885" w:type="dxa"/>
            <w:gridSpan w:val="2"/>
            <w:vAlign w:val="center"/>
          </w:tcPr>
          <w:p w:rsidR="00DA58AA" w:rsidRDefault="00DA58AA">
            <w:pPr>
              <w:widowControl/>
              <w:jc w:val="left"/>
              <w:rPr>
                <w:sz w:val="24"/>
              </w:rPr>
            </w:pPr>
          </w:p>
        </w:tc>
        <w:tc>
          <w:tcPr>
            <w:tcW w:w="930" w:type="dxa"/>
            <w:gridSpan w:val="2"/>
            <w:vAlign w:val="center"/>
          </w:tcPr>
          <w:p w:rsidR="00DA58AA" w:rsidRDefault="00DA58AA">
            <w:pPr>
              <w:widowControl/>
              <w:jc w:val="center"/>
              <w:rPr>
                <w:sz w:val="24"/>
              </w:rPr>
            </w:pPr>
          </w:p>
        </w:tc>
        <w:tc>
          <w:tcPr>
            <w:tcW w:w="1080" w:type="dxa"/>
            <w:gridSpan w:val="2"/>
            <w:vAlign w:val="center"/>
          </w:tcPr>
          <w:p w:rsidR="00DA58AA" w:rsidRDefault="00DA58AA">
            <w:pPr>
              <w:widowControl/>
              <w:jc w:val="left"/>
              <w:rPr>
                <w:sz w:val="24"/>
              </w:rPr>
            </w:pPr>
          </w:p>
        </w:tc>
        <w:tc>
          <w:tcPr>
            <w:tcW w:w="1770" w:type="dxa"/>
            <w:gridSpan w:val="2"/>
            <w:vAlign w:val="center"/>
          </w:tcPr>
          <w:p w:rsidR="00DA58AA" w:rsidRDefault="00DA58AA">
            <w:pPr>
              <w:widowControl/>
              <w:jc w:val="left"/>
              <w:rPr>
                <w:sz w:val="24"/>
              </w:rPr>
            </w:pPr>
          </w:p>
        </w:tc>
        <w:tc>
          <w:tcPr>
            <w:tcW w:w="1705" w:type="dxa"/>
            <w:gridSpan w:val="2"/>
            <w:vAlign w:val="center"/>
          </w:tcPr>
          <w:p w:rsidR="00DA58AA" w:rsidRDefault="00DA58AA">
            <w:pPr>
              <w:widowControl/>
              <w:jc w:val="left"/>
              <w:rPr>
                <w:sz w:val="24"/>
              </w:rPr>
            </w:pPr>
          </w:p>
        </w:tc>
        <w:tc>
          <w:tcPr>
            <w:tcW w:w="787" w:type="dxa"/>
            <w:vAlign w:val="center"/>
          </w:tcPr>
          <w:p w:rsidR="00DA58AA" w:rsidRDefault="00DA58AA">
            <w:pPr>
              <w:widowControl/>
              <w:jc w:val="left"/>
              <w:rPr>
                <w:rFonts w:eastAsia="楷体_GB2312"/>
                <w:sz w:val="24"/>
              </w:rPr>
            </w:pPr>
          </w:p>
        </w:tc>
      </w:tr>
      <w:tr w:rsidR="00DA58AA">
        <w:trPr>
          <w:cantSplit/>
          <w:trHeight w:val="435"/>
          <w:jc w:val="center"/>
        </w:trPr>
        <w:tc>
          <w:tcPr>
            <w:tcW w:w="518" w:type="dxa"/>
            <w:vMerge/>
            <w:vAlign w:val="center"/>
          </w:tcPr>
          <w:p w:rsidR="00DA58AA" w:rsidRDefault="00DA58AA">
            <w:pPr>
              <w:widowControl/>
              <w:jc w:val="left"/>
              <w:rPr>
                <w:sz w:val="24"/>
              </w:rPr>
            </w:pPr>
          </w:p>
        </w:tc>
        <w:tc>
          <w:tcPr>
            <w:tcW w:w="876" w:type="dxa"/>
            <w:vAlign w:val="center"/>
          </w:tcPr>
          <w:p w:rsidR="00DA58AA" w:rsidRDefault="00DA58AA">
            <w:pPr>
              <w:widowControl/>
              <w:jc w:val="center"/>
              <w:rPr>
                <w:sz w:val="24"/>
              </w:rPr>
            </w:pPr>
          </w:p>
        </w:tc>
        <w:tc>
          <w:tcPr>
            <w:tcW w:w="885" w:type="dxa"/>
            <w:gridSpan w:val="2"/>
            <w:vAlign w:val="center"/>
          </w:tcPr>
          <w:p w:rsidR="00DA58AA" w:rsidRDefault="00DA58AA">
            <w:pPr>
              <w:widowControl/>
              <w:jc w:val="left"/>
              <w:rPr>
                <w:sz w:val="24"/>
              </w:rPr>
            </w:pPr>
          </w:p>
        </w:tc>
        <w:tc>
          <w:tcPr>
            <w:tcW w:w="930" w:type="dxa"/>
            <w:gridSpan w:val="2"/>
            <w:vAlign w:val="center"/>
          </w:tcPr>
          <w:p w:rsidR="00DA58AA" w:rsidRDefault="00DA58AA">
            <w:pPr>
              <w:widowControl/>
              <w:jc w:val="center"/>
              <w:rPr>
                <w:sz w:val="24"/>
              </w:rPr>
            </w:pPr>
          </w:p>
        </w:tc>
        <w:tc>
          <w:tcPr>
            <w:tcW w:w="1080" w:type="dxa"/>
            <w:gridSpan w:val="2"/>
            <w:vAlign w:val="center"/>
          </w:tcPr>
          <w:p w:rsidR="00DA58AA" w:rsidRDefault="00DA58AA">
            <w:pPr>
              <w:widowControl/>
              <w:jc w:val="left"/>
              <w:rPr>
                <w:sz w:val="24"/>
              </w:rPr>
            </w:pPr>
          </w:p>
        </w:tc>
        <w:tc>
          <w:tcPr>
            <w:tcW w:w="1770" w:type="dxa"/>
            <w:gridSpan w:val="2"/>
            <w:vAlign w:val="center"/>
          </w:tcPr>
          <w:p w:rsidR="00DA58AA" w:rsidRDefault="00DA58AA">
            <w:pPr>
              <w:widowControl/>
              <w:jc w:val="left"/>
              <w:rPr>
                <w:sz w:val="24"/>
              </w:rPr>
            </w:pPr>
          </w:p>
        </w:tc>
        <w:tc>
          <w:tcPr>
            <w:tcW w:w="1705" w:type="dxa"/>
            <w:gridSpan w:val="2"/>
            <w:vAlign w:val="center"/>
          </w:tcPr>
          <w:p w:rsidR="00DA58AA" w:rsidRDefault="00DA58AA">
            <w:pPr>
              <w:widowControl/>
              <w:jc w:val="left"/>
              <w:rPr>
                <w:sz w:val="24"/>
              </w:rPr>
            </w:pPr>
          </w:p>
        </w:tc>
        <w:tc>
          <w:tcPr>
            <w:tcW w:w="787" w:type="dxa"/>
            <w:vAlign w:val="center"/>
          </w:tcPr>
          <w:p w:rsidR="00DA58AA" w:rsidRDefault="00DA58AA">
            <w:pPr>
              <w:widowControl/>
              <w:jc w:val="left"/>
              <w:rPr>
                <w:rFonts w:eastAsia="楷体_GB2312"/>
                <w:sz w:val="24"/>
              </w:rPr>
            </w:pPr>
          </w:p>
        </w:tc>
      </w:tr>
      <w:tr w:rsidR="00DA58AA">
        <w:trPr>
          <w:cantSplit/>
          <w:trHeight w:val="435"/>
          <w:jc w:val="center"/>
        </w:trPr>
        <w:tc>
          <w:tcPr>
            <w:tcW w:w="518" w:type="dxa"/>
            <w:vMerge/>
            <w:vAlign w:val="center"/>
          </w:tcPr>
          <w:p w:rsidR="00DA58AA" w:rsidRDefault="00DA58AA">
            <w:pPr>
              <w:widowControl/>
              <w:jc w:val="left"/>
              <w:rPr>
                <w:sz w:val="24"/>
              </w:rPr>
            </w:pPr>
          </w:p>
        </w:tc>
        <w:tc>
          <w:tcPr>
            <w:tcW w:w="876" w:type="dxa"/>
            <w:vAlign w:val="center"/>
          </w:tcPr>
          <w:p w:rsidR="00DA58AA" w:rsidRDefault="00DA58AA">
            <w:pPr>
              <w:widowControl/>
              <w:jc w:val="center"/>
              <w:rPr>
                <w:sz w:val="24"/>
              </w:rPr>
            </w:pPr>
          </w:p>
        </w:tc>
        <w:tc>
          <w:tcPr>
            <w:tcW w:w="885" w:type="dxa"/>
            <w:gridSpan w:val="2"/>
            <w:vAlign w:val="center"/>
          </w:tcPr>
          <w:p w:rsidR="00DA58AA" w:rsidRDefault="00DA58AA">
            <w:pPr>
              <w:widowControl/>
              <w:jc w:val="left"/>
              <w:rPr>
                <w:sz w:val="24"/>
              </w:rPr>
            </w:pPr>
          </w:p>
        </w:tc>
        <w:tc>
          <w:tcPr>
            <w:tcW w:w="930" w:type="dxa"/>
            <w:gridSpan w:val="2"/>
            <w:vAlign w:val="center"/>
          </w:tcPr>
          <w:p w:rsidR="00DA58AA" w:rsidRDefault="00DA58AA">
            <w:pPr>
              <w:widowControl/>
              <w:jc w:val="center"/>
              <w:rPr>
                <w:sz w:val="24"/>
              </w:rPr>
            </w:pPr>
          </w:p>
        </w:tc>
        <w:tc>
          <w:tcPr>
            <w:tcW w:w="1080" w:type="dxa"/>
            <w:gridSpan w:val="2"/>
            <w:vAlign w:val="center"/>
          </w:tcPr>
          <w:p w:rsidR="00DA58AA" w:rsidRDefault="00DA58AA">
            <w:pPr>
              <w:widowControl/>
              <w:jc w:val="left"/>
              <w:rPr>
                <w:sz w:val="24"/>
              </w:rPr>
            </w:pPr>
          </w:p>
        </w:tc>
        <w:tc>
          <w:tcPr>
            <w:tcW w:w="1770" w:type="dxa"/>
            <w:gridSpan w:val="2"/>
            <w:vAlign w:val="center"/>
          </w:tcPr>
          <w:p w:rsidR="00DA58AA" w:rsidRDefault="00DA58AA">
            <w:pPr>
              <w:widowControl/>
              <w:jc w:val="left"/>
              <w:rPr>
                <w:sz w:val="24"/>
              </w:rPr>
            </w:pPr>
          </w:p>
        </w:tc>
        <w:tc>
          <w:tcPr>
            <w:tcW w:w="1705" w:type="dxa"/>
            <w:gridSpan w:val="2"/>
            <w:vAlign w:val="center"/>
          </w:tcPr>
          <w:p w:rsidR="00DA58AA" w:rsidRDefault="00DA58AA">
            <w:pPr>
              <w:widowControl/>
              <w:jc w:val="left"/>
              <w:rPr>
                <w:sz w:val="24"/>
              </w:rPr>
            </w:pPr>
          </w:p>
        </w:tc>
        <w:tc>
          <w:tcPr>
            <w:tcW w:w="787" w:type="dxa"/>
            <w:vAlign w:val="center"/>
          </w:tcPr>
          <w:p w:rsidR="00DA58AA" w:rsidRDefault="00DA58AA">
            <w:pPr>
              <w:widowControl/>
              <w:jc w:val="left"/>
              <w:rPr>
                <w:rFonts w:eastAsia="楷体_GB2312"/>
                <w:sz w:val="24"/>
              </w:rPr>
            </w:pPr>
          </w:p>
        </w:tc>
      </w:tr>
      <w:tr w:rsidR="00DA58AA">
        <w:trPr>
          <w:cantSplit/>
          <w:trHeight w:val="4952"/>
          <w:jc w:val="center"/>
        </w:trPr>
        <w:tc>
          <w:tcPr>
            <w:tcW w:w="518" w:type="dxa"/>
            <w:vAlign w:val="center"/>
          </w:tcPr>
          <w:p w:rsidR="00DA58AA" w:rsidRDefault="007F055E">
            <w:pPr>
              <w:jc w:val="center"/>
              <w:rPr>
                <w:sz w:val="24"/>
              </w:rPr>
            </w:pPr>
            <w:r>
              <w:rPr>
                <w:rFonts w:hint="eastAsia"/>
                <w:sz w:val="24"/>
              </w:rPr>
              <w:t>主</w:t>
            </w:r>
          </w:p>
          <w:p w:rsidR="00DA58AA" w:rsidRDefault="00DA58AA">
            <w:pPr>
              <w:jc w:val="center"/>
              <w:rPr>
                <w:sz w:val="24"/>
              </w:rPr>
            </w:pPr>
          </w:p>
          <w:p w:rsidR="00DA58AA" w:rsidRDefault="007F055E">
            <w:pPr>
              <w:jc w:val="center"/>
              <w:rPr>
                <w:sz w:val="24"/>
              </w:rPr>
            </w:pPr>
            <w:r>
              <w:rPr>
                <w:rFonts w:hint="eastAsia"/>
                <w:sz w:val="24"/>
              </w:rPr>
              <w:t>要</w:t>
            </w:r>
          </w:p>
          <w:p w:rsidR="00DA58AA" w:rsidRDefault="00DA58AA">
            <w:pPr>
              <w:jc w:val="center"/>
              <w:rPr>
                <w:sz w:val="24"/>
              </w:rPr>
            </w:pPr>
          </w:p>
          <w:p w:rsidR="00DA58AA" w:rsidRDefault="007F055E">
            <w:pPr>
              <w:jc w:val="center"/>
              <w:rPr>
                <w:sz w:val="24"/>
              </w:rPr>
            </w:pPr>
            <w:proofErr w:type="gramStart"/>
            <w:r>
              <w:rPr>
                <w:rFonts w:hint="eastAsia"/>
                <w:sz w:val="24"/>
              </w:rPr>
              <w:t>研</w:t>
            </w:r>
            <w:proofErr w:type="gramEnd"/>
          </w:p>
          <w:p w:rsidR="00DA58AA" w:rsidRDefault="00DA58AA">
            <w:pPr>
              <w:jc w:val="center"/>
              <w:rPr>
                <w:sz w:val="24"/>
              </w:rPr>
            </w:pPr>
          </w:p>
          <w:p w:rsidR="00DA58AA" w:rsidRDefault="007F055E">
            <w:pPr>
              <w:jc w:val="center"/>
              <w:rPr>
                <w:sz w:val="24"/>
              </w:rPr>
            </w:pPr>
            <w:r>
              <w:rPr>
                <w:rFonts w:hint="eastAsia"/>
                <w:sz w:val="24"/>
              </w:rPr>
              <w:t>究</w:t>
            </w:r>
          </w:p>
          <w:p w:rsidR="00DA58AA" w:rsidRDefault="00DA58AA">
            <w:pPr>
              <w:jc w:val="center"/>
              <w:rPr>
                <w:sz w:val="24"/>
              </w:rPr>
            </w:pPr>
          </w:p>
          <w:p w:rsidR="00DA58AA" w:rsidRDefault="007F055E">
            <w:pPr>
              <w:jc w:val="center"/>
              <w:rPr>
                <w:sz w:val="24"/>
              </w:rPr>
            </w:pPr>
            <w:r>
              <w:rPr>
                <w:rFonts w:hint="eastAsia"/>
                <w:sz w:val="24"/>
              </w:rPr>
              <w:t>内</w:t>
            </w:r>
          </w:p>
          <w:p w:rsidR="00DA58AA" w:rsidRDefault="00DA58AA">
            <w:pPr>
              <w:jc w:val="center"/>
              <w:rPr>
                <w:sz w:val="24"/>
              </w:rPr>
            </w:pPr>
          </w:p>
          <w:p w:rsidR="00DA58AA" w:rsidRDefault="007F055E">
            <w:pPr>
              <w:jc w:val="center"/>
              <w:rPr>
                <w:sz w:val="24"/>
              </w:rPr>
            </w:pPr>
            <w:r>
              <w:rPr>
                <w:rFonts w:hint="eastAsia"/>
                <w:sz w:val="24"/>
              </w:rPr>
              <w:t>容</w:t>
            </w:r>
          </w:p>
          <w:p w:rsidR="00DA58AA" w:rsidRDefault="00DA58AA">
            <w:pPr>
              <w:jc w:val="center"/>
              <w:rPr>
                <w:sz w:val="24"/>
              </w:rPr>
            </w:pPr>
          </w:p>
        </w:tc>
        <w:tc>
          <w:tcPr>
            <w:tcW w:w="876" w:type="dxa"/>
            <w:vAlign w:val="center"/>
          </w:tcPr>
          <w:p w:rsidR="00DA58AA" w:rsidRDefault="007F055E">
            <w:pPr>
              <w:spacing w:line="360" w:lineRule="auto"/>
              <w:jc w:val="center"/>
              <w:rPr>
                <w:sz w:val="24"/>
              </w:rPr>
            </w:pPr>
            <w:r>
              <w:rPr>
                <w:rFonts w:hint="eastAsia"/>
                <w:sz w:val="24"/>
              </w:rPr>
              <w:t>摘</w:t>
            </w:r>
          </w:p>
          <w:p w:rsidR="00DA58AA" w:rsidRDefault="00DA58AA">
            <w:pPr>
              <w:spacing w:before="240" w:line="360" w:lineRule="auto"/>
              <w:jc w:val="center"/>
              <w:rPr>
                <w:sz w:val="24"/>
              </w:rPr>
            </w:pPr>
          </w:p>
          <w:p w:rsidR="00DA58AA" w:rsidRDefault="007F055E">
            <w:pPr>
              <w:spacing w:before="240" w:line="360" w:lineRule="auto"/>
              <w:jc w:val="center"/>
              <w:rPr>
                <w:sz w:val="24"/>
              </w:rPr>
            </w:pPr>
            <w:r>
              <w:rPr>
                <w:rFonts w:hint="eastAsia"/>
                <w:sz w:val="24"/>
              </w:rPr>
              <w:t>要</w:t>
            </w:r>
          </w:p>
          <w:p w:rsidR="00DA58AA" w:rsidRDefault="00DA58AA">
            <w:pPr>
              <w:spacing w:before="240" w:line="360" w:lineRule="auto"/>
              <w:rPr>
                <w:sz w:val="24"/>
              </w:rPr>
            </w:pPr>
          </w:p>
        </w:tc>
        <w:tc>
          <w:tcPr>
            <w:tcW w:w="7157" w:type="dxa"/>
            <w:gridSpan w:val="11"/>
            <w:vAlign w:val="center"/>
          </w:tcPr>
          <w:p w:rsidR="00DA58AA" w:rsidRDefault="00DA58AA">
            <w:pPr>
              <w:autoSpaceDE w:val="0"/>
              <w:autoSpaceDN w:val="0"/>
              <w:adjustRightInd w:val="0"/>
              <w:spacing w:line="360" w:lineRule="auto"/>
              <w:rPr>
                <w:rFonts w:hAnsi="宋体"/>
                <w:kern w:val="0"/>
                <w:sz w:val="24"/>
              </w:rPr>
            </w:pPr>
          </w:p>
          <w:p w:rsidR="00DA58AA" w:rsidRDefault="00DA58AA">
            <w:pPr>
              <w:autoSpaceDE w:val="0"/>
              <w:autoSpaceDN w:val="0"/>
              <w:adjustRightInd w:val="0"/>
              <w:spacing w:line="360" w:lineRule="auto"/>
              <w:rPr>
                <w:rFonts w:hAnsi="宋体"/>
                <w:kern w:val="0"/>
                <w:sz w:val="24"/>
              </w:rPr>
            </w:pPr>
          </w:p>
          <w:p w:rsidR="00DA58AA" w:rsidRDefault="00DA58AA">
            <w:pPr>
              <w:autoSpaceDE w:val="0"/>
              <w:autoSpaceDN w:val="0"/>
              <w:adjustRightInd w:val="0"/>
              <w:spacing w:line="360" w:lineRule="auto"/>
              <w:rPr>
                <w:rFonts w:hAnsi="宋体"/>
                <w:kern w:val="0"/>
                <w:sz w:val="24"/>
              </w:rPr>
            </w:pPr>
          </w:p>
          <w:p w:rsidR="00DA58AA" w:rsidRDefault="00DA58AA">
            <w:pPr>
              <w:autoSpaceDE w:val="0"/>
              <w:autoSpaceDN w:val="0"/>
              <w:adjustRightInd w:val="0"/>
              <w:spacing w:line="360" w:lineRule="auto"/>
              <w:rPr>
                <w:rFonts w:hAnsi="宋体"/>
                <w:kern w:val="0"/>
                <w:sz w:val="24"/>
              </w:rPr>
            </w:pPr>
          </w:p>
          <w:p w:rsidR="00DA58AA" w:rsidRDefault="00DA58AA">
            <w:pPr>
              <w:autoSpaceDE w:val="0"/>
              <w:autoSpaceDN w:val="0"/>
              <w:adjustRightInd w:val="0"/>
              <w:spacing w:line="360" w:lineRule="auto"/>
              <w:rPr>
                <w:rFonts w:hAnsi="宋体"/>
                <w:kern w:val="0"/>
                <w:sz w:val="24"/>
              </w:rPr>
            </w:pPr>
          </w:p>
          <w:p w:rsidR="00DA58AA" w:rsidRDefault="00DA58AA">
            <w:pPr>
              <w:autoSpaceDE w:val="0"/>
              <w:autoSpaceDN w:val="0"/>
              <w:adjustRightInd w:val="0"/>
              <w:spacing w:line="360" w:lineRule="auto"/>
              <w:rPr>
                <w:rFonts w:hAnsi="宋体"/>
                <w:kern w:val="0"/>
                <w:sz w:val="24"/>
              </w:rPr>
            </w:pPr>
          </w:p>
          <w:p w:rsidR="00DA58AA" w:rsidRDefault="00DA58AA">
            <w:pPr>
              <w:autoSpaceDE w:val="0"/>
              <w:autoSpaceDN w:val="0"/>
              <w:adjustRightInd w:val="0"/>
              <w:spacing w:line="360" w:lineRule="auto"/>
              <w:rPr>
                <w:rFonts w:hAnsi="宋体"/>
                <w:kern w:val="0"/>
                <w:sz w:val="24"/>
              </w:rPr>
            </w:pPr>
          </w:p>
          <w:p w:rsidR="00DA58AA" w:rsidRDefault="00DA58AA">
            <w:pPr>
              <w:autoSpaceDE w:val="0"/>
              <w:autoSpaceDN w:val="0"/>
              <w:adjustRightInd w:val="0"/>
              <w:spacing w:line="360" w:lineRule="auto"/>
              <w:rPr>
                <w:rFonts w:hAnsi="宋体"/>
                <w:kern w:val="0"/>
                <w:sz w:val="24"/>
              </w:rPr>
            </w:pPr>
          </w:p>
          <w:p w:rsidR="00DA58AA" w:rsidRDefault="00DA58AA">
            <w:pPr>
              <w:autoSpaceDE w:val="0"/>
              <w:autoSpaceDN w:val="0"/>
              <w:adjustRightInd w:val="0"/>
              <w:spacing w:line="360" w:lineRule="auto"/>
              <w:rPr>
                <w:rFonts w:hAnsi="宋体"/>
                <w:kern w:val="0"/>
                <w:sz w:val="24"/>
              </w:rPr>
            </w:pPr>
          </w:p>
          <w:p w:rsidR="00DA58AA" w:rsidRDefault="00DA58AA">
            <w:pPr>
              <w:autoSpaceDE w:val="0"/>
              <w:autoSpaceDN w:val="0"/>
              <w:adjustRightInd w:val="0"/>
              <w:spacing w:line="360" w:lineRule="auto"/>
              <w:rPr>
                <w:rFonts w:hAnsi="宋体"/>
                <w:kern w:val="0"/>
                <w:sz w:val="24"/>
              </w:rPr>
            </w:pPr>
          </w:p>
          <w:p w:rsidR="00DA58AA" w:rsidRDefault="00DA58AA">
            <w:pPr>
              <w:autoSpaceDE w:val="0"/>
              <w:autoSpaceDN w:val="0"/>
              <w:adjustRightInd w:val="0"/>
              <w:spacing w:line="360" w:lineRule="auto"/>
              <w:rPr>
                <w:rFonts w:hAnsi="宋体"/>
                <w:kern w:val="0"/>
                <w:sz w:val="24"/>
              </w:rPr>
            </w:pPr>
          </w:p>
          <w:p w:rsidR="00DA58AA" w:rsidRDefault="00DA58AA">
            <w:pPr>
              <w:autoSpaceDE w:val="0"/>
              <w:autoSpaceDN w:val="0"/>
              <w:adjustRightInd w:val="0"/>
              <w:spacing w:line="360" w:lineRule="auto"/>
              <w:rPr>
                <w:kern w:val="0"/>
                <w:sz w:val="24"/>
                <w:szCs w:val="24"/>
              </w:rPr>
            </w:pPr>
          </w:p>
        </w:tc>
      </w:tr>
    </w:tbl>
    <w:p w:rsidR="00DA58AA" w:rsidRDefault="007F055E">
      <w:pPr>
        <w:spacing w:line="340" w:lineRule="exact"/>
        <w:rPr>
          <w:rFonts w:eastAsia="黑体" w:cs="黑体"/>
          <w:b/>
          <w:bCs/>
          <w:sz w:val="28"/>
          <w:szCs w:val="28"/>
        </w:rPr>
      </w:pPr>
      <w:r>
        <w:rPr>
          <w:rFonts w:eastAsia="黑体" w:cs="黑体" w:hint="eastAsia"/>
          <w:b/>
          <w:bCs/>
          <w:sz w:val="28"/>
          <w:szCs w:val="28"/>
        </w:rPr>
        <w:lastRenderedPageBreak/>
        <w:t>二、立项依据</w:t>
      </w:r>
    </w:p>
    <w:tbl>
      <w:tblPr>
        <w:tblW w:w="0" w:type="auto"/>
        <w:jc w:val="center"/>
        <w:tblLayout w:type="fixed"/>
        <w:tblCellMar>
          <w:left w:w="28" w:type="dxa"/>
          <w:right w:w="28" w:type="dxa"/>
        </w:tblCellMar>
        <w:tblLook w:val="04A0" w:firstRow="1" w:lastRow="0" w:firstColumn="1" w:lastColumn="0" w:noHBand="0" w:noVBand="1"/>
      </w:tblPr>
      <w:tblGrid>
        <w:gridCol w:w="8535"/>
      </w:tblGrid>
      <w:tr w:rsidR="00DA58AA">
        <w:trPr>
          <w:trHeight w:val="13011"/>
          <w:jc w:val="center"/>
        </w:trPr>
        <w:tc>
          <w:tcPr>
            <w:tcW w:w="8535" w:type="dxa"/>
            <w:tcBorders>
              <w:top w:val="single" w:sz="12" w:space="0" w:color="auto"/>
              <w:left w:val="single" w:sz="12" w:space="0" w:color="auto"/>
              <w:bottom w:val="single" w:sz="12" w:space="0" w:color="auto"/>
              <w:right w:val="single" w:sz="12" w:space="0" w:color="auto"/>
            </w:tcBorders>
          </w:tcPr>
          <w:p w:rsidR="00DA58AA" w:rsidRDefault="007F055E">
            <w:pPr>
              <w:tabs>
                <w:tab w:val="left" w:pos="480"/>
                <w:tab w:val="left" w:pos="1560"/>
              </w:tabs>
              <w:rPr>
                <w:rFonts w:cs="宋体"/>
                <w:sz w:val="24"/>
                <w:szCs w:val="24"/>
              </w:rPr>
            </w:pPr>
            <w:r>
              <w:rPr>
                <w:rFonts w:cs="宋体" w:hint="eastAsia"/>
                <w:sz w:val="24"/>
                <w:szCs w:val="24"/>
              </w:rPr>
              <w:t>项目的研究意义及国内外研究现状说明</w:t>
            </w:r>
          </w:p>
          <w:p w:rsidR="00DA58AA" w:rsidRDefault="00DA58AA">
            <w:pPr>
              <w:autoSpaceDE w:val="0"/>
              <w:autoSpaceDN w:val="0"/>
              <w:adjustRightInd w:val="0"/>
              <w:rPr>
                <w:rFonts w:ascii="TimesNewRoman" w:eastAsia="TimesNewRoman" w:cs="TimesNewRoman"/>
                <w:kern w:val="0"/>
              </w:rPr>
            </w:pPr>
          </w:p>
        </w:tc>
      </w:tr>
    </w:tbl>
    <w:p w:rsidR="00DA58AA" w:rsidRDefault="00DA58AA">
      <w:pPr>
        <w:spacing w:line="340" w:lineRule="exact"/>
        <w:rPr>
          <w:rFonts w:eastAsia="黑体" w:cs="黑体"/>
          <w:b/>
          <w:bCs/>
          <w:sz w:val="28"/>
          <w:szCs w:val="28"/>
        </w:rPr>
      </w:pPr>
    </w:p>
    <w:p w:rsidR="00DA58AA" w:rsidRDefault="007F055E">
      <w:pPr>
        <w:spacing w:line="340" w:lineRule="exact"/>
        <w:rPr>
          <w:rFonts w:eastAsia="黑体"/>
          <w:b/>
          <w:bCs/>
          <w:sz w:val="18"/>
          <w:szCs w:val="18"/>
        </w:rPr>
      </w:pPr>
      <w:r>
        <w:rPr>
          <w:rFonts w:eastAsia="黑体" w:cs="黑体" w:hint="eastAsia"/>
          <w:b/>
          <w:bCs/>
          <w:sz w:val="28"/>
          <w:szCs w:val="28"/>
        </w:rPr>
        <w:lastRenderedPageBreak/>
        <w:t>三、研究方案</w:t>
      </w:r>
    </w:p>
    <w:tbl>
      <w:tblPr>
        <w:tblW w:w="0" w:type="auto"/>
        <w:jc w:val="center"/>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4A0" w:firstRow="1" w:lastRow="0" w:firstColumn="1" w:lastColumn="0" w:noHBand="0" w:noVBand="1"/>
      </w:tblPr>
      <w:tblGrid>
        <w:gridCol w:w="8449"/>
      </w:tblGrid>
      <w:tr w:rsidR="00DA58AA">
        <w:trPr>
          <w:trHeight w:val="12804"/>
          <w:jc w:val="center"/>
        </w:trPr>
        <w:tc>
          <w:tcPr>
            <w:tcW w:w="8449" w:type="dxa"/>
          </w:tcPr>
          <w:p w:rsidR="00DA58AA" w:rsidRDefault="007F055E">
            <w:pPr>
              <w:spacing w:before="120"/>
              <w:rPr>
                <w:sz w:val="24"/>
                <w:szCs w:val="24"/>
              </w:rPr>
            </w:pPr>
            <w:r>
              <w:rPr>
                <w:rFonts w:hint="eastAsia"/>
                <w:sz w:val="24"/>
                <w:szCs w:val="24"/>
              </w:rPr>
              <w:t>1</w:t>
            </w:r>
            <w:r>
              <w:rPr>
                <w:rFonts w:hint="eastAsia"/>
                <w:sz w:val="24"/>
                <w:szCs w:val="24"/>
              </w:rPr>
              <w:t>、研究目标、内容及拟解决的关键科学问题</w:t>
            </w:r>
          </w:p>
          <w:p w:rsidR="00DA58AA" w:rsidRDefault="00DA58AA">
            <w:pPr>
              <w:spacing w:before="120"/>
              <w:rPr>
                <w:sz w:val="24"/>
                <w:szCs w:val="24"/>
              </w:rPr>
            </w:pPr>
          </w:p>
          <w:p w:rsidR="00DA58AA" w:rsidRDefault="007F055E">
            <w:pPr>
              <w:spacing w:before="120"/>
              <w:rPr>
                <w:sz w:val="24"/>
                <w:szCs w:val="24"/>
              </w:rPr>
            </w:pPr>
            <w:r>
              <w:rPr>
                <w:rFonts w:hint="eastAsia"/>
                <w:sz w:val="24"/>
                <w:szCs w:val="24"/>
              </w:rPr>
              <w:t>2</w:t>
            </w:r>
            <w:r>
              <w:rPr>
                <w:rFonts w:hint="eastAsia"/>
                <w:sz w:val="24"/>
                <w:szCs w:val="24"/>
              </w:rPr>
              <w:t>、</w:t>
            </w:r>
            <w:r>
              <w:rPr>
                <w:rFonts w:hint="eastAsia"/>
                <w:sz w:val="24"/>
              </w:rPr>
              <w:t>描述项目的研究方法、实验方案及可行性分析</w:t>
            </w:r>
            <w:r>
              <w:rPr>
                <w:rFonts w:hint="eastAsia"/>
                <w:sz w:val="24"/>
                <w:szCs w:val="24"/>
              </w:rPr>
              <w:t>（包括有关方法、技术路线、实验手段、关键技术等说明）</w:t>
            </w:r>
          </w:p>
          <w:p w:rsidR="00DA58AA" w:rsidRDefault="00DA58AA">
            <w:pPr>
              <w:spacing w:before="120"/>
              <w:rPr>
                <w:b/>
                <w:sz w:val="24"/>
                <w:szCs w:val="24"/>
              </w:rPr>
            </w:pPr>
          </w:p>
          <w:p w:rsidR="00DA58AA" w:rsidRDefault="00DA58AA">
            <w:pPr>
              <w:spacing w:before="120"/>
              <w:rPr>
                <w:sz w:val="24"/>
              </w:rPr>
            </w:pPr>
          </w:p>
          <w:p w:rsidR="00DA58AA" w:rsidRDefault="007F055E">
            <w:pPr>
              <w:spacing w:before="120"/>
              <w:rPr>
                <w:sz w:val="24"/>
              </w:rPr>
            </w:pPr>
            <w:r>
              <w:rPr>
                <w:rFonts w:hint="eastAsia"/>
                <w:sz w:val="24"/>
              </w:rPr>
              <w:t>3</w:t>
            </w:r>
            <w:r>
              <w:rPr>
                <w:rFonts w:hint="eastAsia"/>
                <w:sz w:val="24"/>
              </w:rPr>
              <w:t>、本项目的创新之处</w:t>
            </w:r>
          </w:p>
          <w:p w:rsidR="00DA58AA" w:rsidRDefault="00DA58AA">
            <w:pPr>
              <w:spacing w:before="120"/>
              <w:rPr>
                <w:sz w:val="24"/>
              </w:rPr>
            </w:pPr>
          </w:p>
          <w:p w:rsidR="00DA58AA" w:rsidRDefault="00DA58AA">
            <w:pPr>
              <w:spacing w:before="120"/>
              <w:rPr>
                <w:sz w:val="24"/>
              </w:rPr>
            </w:pPr>
          </w:p>
          <w:p w:rsidR="00DA58AA" w:rsidRDefault="007F055E">
            <w:pPr>
              <w:spacing w:before="120"/>
              <w:rPr>
                <w:sz w:val="24"/>
              </w:rPr>
            </w:pPr>
            <w:r>
              <w:rPr>
                <w:rFonts w:hint="eastAsia"/>
                <w:sz w:val="24"/>
              </w:rPr>
              <w:t>4</w:t>
            </w:r>
            <w:r>
              <w:rPr>
                <w:rFonts w:hint="eastAsia"/>
                <w:sz w:val="24"/>
              </w:rPr>
              <w:t>、研究工作安排及预测进展</w:t>
            </w:r>
          </w:p>
          <w:p w:rsidR="00DA58AA" w:rsidRDefault="00DA58AA">
            <w:pPr>
              <w:spacing w:before="120"/>
              <w:rPr>
                <w:sz w:val="24"/>
              </w:rPr>
            </w:pPr>
          </w:p>
          <w:p w:rsidR="00DA58AA" w:rsidRDefault="00DA58AA">
            <w:pPr>
              <w:spacing w:before="120"/>
              <w:rPr>
                <w:sz w:val="24"/>
              </w:rPr>
            </w:pPr>
          </w:p>
          <w:p w:rsidR="00DA58AA" w:rsidRDefault="007F055E">
            <w:pPr>
              <w:spacing w:before="120"/>
              <w:rPr>
                <w:sz w:val="24"/>
              </w:rPr>
            </w:pPr>
            <w:r>
              <w:rPr>
                <w:rFonts w:hint="eastAsia"/>
                <w:sz w:val="24"/>
              </w:rPr>
              <w:t>5</w:t>
            </w:r>
            <w:r>
              <w:rPr>
                <w:rFonts w:hint="eastAsia"/>
                <w:sz w:val="24"/>
              </w:rPr>
              <w:t>、预期研究成果及应用性（主要技术经济指标、可能获得的成果和知识产权、社会效益、应用前景等）</w:t>
            </w:r>
          </w:p>
          <w:p w:rsidR="00DA58AA" w:rsidRDefault="00DA58AA">
            <w:pPr>
              <w:spacing w:before="120"/>
              <w:rPr>
                <w:sz w:val="24"/>
                <w:szCs w:val="24"/>
              </w:rPr>
            </w:pPr>
          </w:p>
        </w:tc>
      </w:tr>
      <w:tr w:rsidR="00DA58AA">
        <w:trPr>
          <w:cantSplit/>
          <w:trHeight w:val="80"/>
          <w:jc w:val="center"/>
        </w:trPr>
        <w:tc>
          <w:tcPr>
            <w:tcW w:w="8449" w:type="dxa"/>
          </w:tcPr>
          <w:p w:rsidR="00DA58AA" w:rsidRDefault="00DA58AA">
            <w:pPr>
              <w:spacing w:before="120" w:line="276" w:lineRule="auto"/>
              <w:rPr>
                <w:sz w:val="24"/>
                <w:szCs w:val="24"/>
              </w:rPr>
            </w:pPr>
          </w:p>
        </w:tc>
      </w:tr>
    </w:tbl>
    <w:p w:rsidR="00DA58AA" w:rsidRDefault="007F055E">
      <w:pPr>
        <w:spacing w:line="340" w:lineRule="exact"/>
        <w:rPr>
          <w:rFonts w:eastAsia="黑体" w:cs="黑体"/>
          <w:b/>
          <w:bCs/>
          <w:sz w:val="28"/>
          <w:szCs w:val="28"/>
        </w:rPr>
      </w:pPr>
      <w:r>
        <w:rPr>
          <w:rFonts w:eastAsia="黑体" w:cs="黑体" w:hint="eastAsia"/>
          <w:b/>
          <w:bCs/>
          <w:sz w:val="28"/>
          <w:szCs w:val="28"/>
        </w:rPr>
        <w:lastRenderedPageBreak/>
        <w:t>四、研究基础及条件</w:t>
      </w:r>
    </w:p>
    <w:tbl>
      <w:tblPr>
        <w:tblW w:w="0" w:type="auto"/>
        <w:jc w:val="center"/>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4A0" w:firstRow="1" w:lastRow="0" w:firstColumn="1" w:lastColumn="0" w:noHBand="0" w:noVBand="1"/>
      </w:tblPr>
      <w:tblGrid>
        <w:gridCol w:w="8404"/>
      </w:tblGrid>
      <w:tr w:rsidR="00DA58AA">
        <w:trPr>
          <w:cantSplit/>
          <w:trHeight w:val="13295"/>
          <w:jc w:val="center"/>
        </w:trPr>
        <w:tc>
          <w:tcPr>
            <w:tcW w:w="8404" w:type="dxa"/>
            <w:tcBorders>
              <w:top w:val="single" w:sz="12" w:space="0" w:color="auto"/>
              <w:left w:val="single" w:sz="12" w:space="0" w:color="auto"/>
              <w:bottom w:val="single" w:sz="12" w:space="0" w:color="auto"/>
              <w:right w:val="single" w:sz="12" w:space="0" w:color="auto"/>
            </w:tcBorders>
          </w:tcPr>
          <w:p w:rsidR="00DA58AA" w:rsidRDefault="007F055E">
            <w:pPr>
              <w:spacing w:before="120"/>
              <w:rPr>
                <w:rFonts w:cs="宋体"/>
                <w:sz w:val="24"/>
                <w:szCs w:val="24"/>
              </w:rPr>
            </w:pPr>
            <w:r>
              <w:rPr>
                <w:sz w:val="24"/>
                <w:szCs w:val="24"/>
              </w:rPr>
              <w:t xml:space="preserve"> </w:t>
            </w:r>
            <w:r>
              <w:rPr>
                <w:rFonts w:hint="eastAsia"/>
                <w:sz w:val="24"/>
                <w:szCs w:val="24"/>
              </w:rPr>
              <w:t>描述</w:t>
            </w:r>
            <w:r>
              <w:rPr>
                <w:rFonts w:cs="宋体" w:hint="eastAsia"/>
                <w:sz w:val="24"/>
                <w:szCs w:val="24"/>
              </w:rPr>
              <w:t>项目负责人有关的研究工作积累和已取得的研究工作成绩及目前承担项目的情况，所在单位的科研条件等。</w:t>
            </w:r>
          </w:p>
          <w:p w:rsidR="00DA58AA" w:rsidRDefault="00DA58AA">
            <w:pPr>
              <w:spacing w:before="120"/>
              <w:rPr>
                <w:rFonts w:hAnsi="宋体"/>
                <w:bCs/>
                <w:sz w:val="24"/>
              </w:rPr>
            </w:pPr>
          </w:p>
        </w:tc>
      </w:tr>
    </w:tbl>
    <w:p w:rsidR="00DA58AA" w:rsidRDefault="007F055E">
      <w:pPr>
        <w:spacing w:line="340" w:lineRule="exact"/>
        <w:rPr>
          <w:sz w:val="28"/>
        </w:rPr>
      </w:pPr>
      <w:r>
        <w:rPr>
          <w:rFonts w:eastAsia="黑体" w:cs="黑体" w:hint="eastAsia"/>
          <w:b/>
          <w:bCs/>
          <w:sz w:val="28"/>
          <w:szCs w:val="28"/>
        </w:rPr>
        <w:lastRenderedPageBreak/>
        <w:t>五、经费预算</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2443"/>
        <w:gridCol w:w="2023"/>
        <w:gridCol w:w="3898"/>
      </w:tblGrid>
      <w:tr w:rsidR="00DA58AA">
        <w:trPr>
          <w:trHeight w:val="567"/>
          <w:jc w:val="center"/>
        </w:trPr>
        <w:tc>
          <w:tcPr>
            <w:tcW w:w="2443" w:type="dxa"/>
            <w:vAlign w:val="center"/>
          </w:tcPr>
          <w:p w:rsidR="00DA58AA" w:rsidRDefault="007F055E">
            <w:pPr>
              <w:spacing w:line="360" w:lineRule="auto"/>
              <w:jc w:val="center"/>
              <w:rPr>
                <w:sz w:val="24"/>
              </w:rPr>
            </w:pPr>
            <w:r>
              <w:rPr>
                <w:rFonts w:hint="eastAsia"/>
                <w:sz w:val="24"/>
              </w:rPr>
              <w:t>支出科目</w:t>
            </w:r>
          </w:p>
        </w:tc>
        <w:tc>
          <w:tcPr>
            <w:tcW w:w="2023" w:type="dxa"/>
            <w:vAlign w:val="center"/>
          </w:tcPr>
          <w:p w:rsidR="00DA58AA" w:rsidRDefault="007F055E">
            <w:pPr>
              <w:spacing w:line="360" w:lineRule="auto"/>
              <w:jc w:val="center"/>
              <w:rPr>
                <w:sz w:val="24"/>
              </w:rPr>
            </w:pPr>
            <w:r>
              <w:rPr>
                <w:rFonts w:hint="eastAsia"/>
                <w:sz w:val="24"/>
              </w:rPr>
              <w:t>金额（万元）</w:t>
            </w:r>
          </w:p>
        </w:tc>
        <w:tc>
          <w:tcPr>
            <w:tcW w:w="3898" w:type="dxa"/>
            <w:vAlign w:val="center"/>
          </w:tcPr>
          <w:p w:rsidR="00DA58AA" w:rsidRDefault="007F055E">
            <w:pPr>
              <w:spacing w:line="360" w:lineRule="auto"/>
              <w:jc w:val="center"/>
              <w:rPr>
                <w:sz w:val="24"/>
              </w:rPr>
            </w:pPr>
            <w:r>
              <w:rPr>
                <w:rFonts w:hint="eastAsia"/>
                <w:sz w:val="24"/>
              </w:rPr>
              <w:t>计算依据与说明</w:t>
            </w:r>
          </w:p>
        </w:tc>
      </w:tr>
      <w:tr w:rsidR="00DA58AA">
        <w:trPr>
          <w:trHeight w:val="567"/>
          <w:jc w:val="center"/>
        </w:trPr>
        <w:tc>
          <w:tcPr>
            <w:tcW w:w="2443" w:type="dxa"/>
            <w:vAlign w:val="center"/>
          </w:tcPr>
          <w:p w:rsidR="00DA58AA" w:rsidRDefault="007F055E">
            <w:pPr>
              <w:spacing w:line="360" w:lineRule="auto"/>
              <w:jc w:val="center"/>
              <w:rPr>
                <w:sz w:val="24"/>
              </w:rPr>
            </w:pPr>
            <w:r>
              <w:rPr>
                <w:rFonts w:hint="eastAsia"/>
                <w:sz w:val="24"/>
              </w:rPr>
              <w:t>合</w:t>
            </w:r>
            <w:r>
              <w:rPr>
                <w:rFonts w:hint="eastAsia"/>
                <w:sz w:val="24"/>
              </w:rPr>
              <w:t xml:space="preserve">  </w:t>
            </w:r>
            <w:r>
              <w:rPr>
                <w:rFonts w:hint="eastAsia"/>
                <w:sz w:val="24"/>
              </w:rPr>
              <w:t>计</w:t>
            </w:r>
          </w:p>
        </w:tc>
        <w:tc>
          <w:tcPr>
            <w:tcW w:w="2023" w:type="dxa"/>
          </w:tcPr>
          <w:p w:rsidR="00DA58AA" w:rsidRDefault="00DA58AA">
            <w:pPr>
              <w:spacing w:line="360" w:lineRule="auto"/>
              <w:jc w:val="center"/>
              <w:rPr>
                <w:sz w:val="24"/>
              </w:rPr>
            </w:pPr>
          </w:p>
        </w:tc>
        <w:tc>
          <w:tcPr>
            <w:tcW w:w="3898" w:type="dxa"/>
          </w:tcPr>
          <w:p w:rsidR="00DA58AA" w:rsidRDefault="00DA58AA">
            <w:pPr>
              <w:spacing w:line="360" w:lineRule="auto"/>
              <w:rPr>
                <w:sz w:val="24"/>
              </w:rPr>
            </w:pPr>
          </w:p>
        </w:tc>
      </w:tr>
      <w:tr w:rsidR="00DA58AA">
        <w:trPr>
          <w:trHeight w:val="567"/>
          <w:jc w:val="center"/>
        </w:trPr>
        <w:tc>
          <w:tcPr>
            <w:tcW w:w="2443" w:type="dxa"/>
            <w:vAlign w:val="center"/>
          </w:tcPr>
          <w:p w:rsidR="00DA58AA" w:rsidRDefault="00DA58AA">
            <w:pPr>
              <w:numPr>
                <w:ilvl w:val="0"/>
                <w:numId w:val="3"/>
              </w:numPr>
              <w:spacing w:line="360" w:lineRule="auto"/>
              <w:ind w:left="0" w:firstLine="0"/>
              <w:jc w:val="left"/>
              <w:rPr>
                <w:sz w:val="24"/>
              </w:rPr>
            </w:pPr>
          </w:p>
        </w:tc>
        <w:tc>
          <w:tcPr>
            <w:tcW w:w="2023" w:type="dxa"/>
          </w:tcPr>
          <w:p w:rsidR="00DA58AA" w:rsidRDefault="00DA58AA">
            <w:pPr>
              <w:spacing w:line="360" w:lineRule="auto"/>
              <w:jc w:val="center"/>
              <w:rPr>
                <w:sz w:val="24"/>
              </w:rPr>
            </w:pPr>
          </w:p>
        </w:tc>
        <w:tc>
          <w:tcPr>
            <w:tcW w:w="3898" w:type="dxa"/>
          </w:tcPr>
          <w:p w:rsidR="00DA58AA" w:rsidRDefault="00DA58AA">
            <w:pPr>
              <w:pStyle w:val="Default"/>
              <w:ind w:left="5250"/>
              <w:jc w:val="both"/>
              <w:rPr>
                <w:sz w:val="21"/>
                <w:szCs w:val="21"/>
              </w:rPr>
            </w:pPr>
          </w:p>
        </w:tc>
      </w:tr>
      <w:tr w:rsidR="00DA58AA">
        <w:trPr>
          <w:trHeight w:val="567"/>
          <w:jc w:val="center"/>
        </w:trPr>
        <w:tc>
          <w:tcPr>
            <w:tcW w:w="2443" w:type="dxa"/>
            <w:vAlign w:val="center"/>
          </w:tcPr>
          <w:p w:rsidR="00DA58AA" w:rsidRDefault="00DA58AA">
            <w:pPr>
              <w:numPr>
                <w:ilvl w:val="0"/>
                <w:numId w:val="3"/>
              </w:numPr>
              <w:spacing w:line="360" w:lineRule="auto"/>
              <w:ind w:left="0" w:firstLine="0"/>
              <w:jc w:val="left"/>
              <w:rPr>
                <w:sz w:val="24"/>
              </w:rPr>
            </w:pPr>
          </w:p>
        </w:tc>
        <w:tc>
          <w:tcPr>
            <w:tcW w:w="2023" w:type="dxa"/>
          </w:tcPr>
          <w:p w:rsidR="00DA58AA" w:rsidRDefault="00DA58AA">
            <w:pPr>
              <w:spacing w:line="360" w:lineRule="auto"/>
              <w:jc w:val="center"/>
              <w:rPr>
                <w:sz w:val="24"/>
              </w:rPr>
            </w:pPr>
          </w:p>
        </w:tc>
        <w:tc>
          <w:tcPr>
            <w:tcW w:w="3898" w:type="dxa"/>
          </w:tcPr>
          <w:p w:rsidR="00DA58AA" w:rsidRDefault="00DA58AA">
            <w:pPr>
              <w:pStyle w:val="Default"/>
              <w:ind w:left="5250"/>
              <w:jc w:val="both"/>
              <w:rPr>
                <w:sz w:val="21"/>
                <w:szCs w:val="21"/>
              </w:rPr>
            </w:pPr>
          </w:p>
        </w:tc>
      </w:tr>
      <w:tr w:rsidR="00DA58AA">
        <w:trPr>
          <w:trHeight w:val="567"/>
          <w:jc w:val="center"/>
        </w:trPr>
        <w:tc>
          <w:tcPr>
            <w:tcW w:w="2443" w:type="dxa"/>
            <w:vAlign w:val="center"/>
          </w:tcPr>
          <w:p w:rsidR="00DA58AA" w:rsidRDefault="00DA58AA">
            <w:pPr>
              <w:numPr>
                <w:ilvl w:val="0"/>
                <w:numId w:val="3"/>
              </w:numPr>
              <w:spacing w:line="360" w:lineRule="auto"/>
              <w:ind w:left="0" w:firstLine="0"/>
              <w:jc w:val="left"/>
              <w:rPr>
                <w:sz w:val="24"/>
              </w:rPr>
            </w:pPr>
          </w:p>
        </w:tc>
        <w:tc>
          <w:tcPr>
            <w:tcW w:w="2023" w:type="dxa"/>
          </w:tcPr>
          <w:p w:rsidR="00DA58AA" w:rsidRDefault="00DA58AA">
            <w:pPr>
              <w:spacing w:line="360" w:lineRule="auto"/>
              <w:rPr>
                <w:sz w:val="24"/>
              </w:rPr>
            </w:pPr>
          </w:p>
        </w:tc>
        <w:tc>
          <w:tcPr>
            <w:tcW w:w="3898" w:type="dxa"/>
          </w:tcPr>
          <w:p w:rsidR="00DA58AA" w:rsidRDefault="00DA58AA">
            <w:pPr>
              <w:pStyle w:val="Default"/>
              <w:ind w:left="5250"/>
              <w:jc w:val="both"/>
              <w:rPr>
                <w:sz w:val="21"/>
                <w:szCs w:val="21"/>
              </w:rPr>
            </w:pPr>
          </w:p>
        </w:tc>
      </w:tr>
      <w:tr w:rsidR="00DA58AA">
        <w:trPr>
          <w:trHeight w:val="567"/>
          <w:jc w:val="center"/>
        </w:trPr>
        <w:tc>
          <w:tcPr>
            <w:tcW w:w="2443" w:type="dxa"/>
            <w:vAlign w:val="center"/>
          </w:tcPr>
          <w:p w:rsidR="00DA58AA" w:rsidRDefault="00DA58AA">
            <w:pPr>
              <w:numPr>
                <w:ilvl w:val="0"/>
                <w:numId w:val="3"/>
              </w:numPr>
              <w:spacing w:line="360" w:lineRule="auto"/>
              <w:ind w:left="0" w:firstLine="0"/>
              <w:jc w:val="left"/>
              <w:rPr>
                <w:sz w:val="24"/>
              </w:rPr>
            </w:pPr>
          </w:p>
        </w:tc>
        <w:tc>
          <w:tcPr>
            <w:tcW w:w="2023" w:type="dxa"/>
          </w:tcPr>
          <w:p w:rsidR="00DA58AA" w:rsidRDefault="00DA58AA">
            <w:pPr>
              <w:spacing w:line="360" w:lineRule="auto"/>
              <w:jc w:val="center"/>
              <w:rPr>
                <w:sz w:val="24"/>
              </w:rPr>
            </w:pPr>
          </w:p>
        </w:tc>
        <w:tc>
          <w:tcPr>
            <w:tcW w:w="3898" w:type="dxa"/>
          </w:tcPr>
          <w:p w:rsidR="00DA58AA" w:rsidRDefault="00DA58AA">
            <w:pPr>
              <w:pStyle w:val="Default"/>
              <w:ind w:left="5250"/>
              <w:jc w:val="both"/>
              <w:rPr>
                <w:sz w:val="21"/>
                <w:szCs w:val="21"/>
              </w:rPr>
            </w:pPr>
          </w:p>
        </w:tc>
      </w:tr>
      <w:tr w:rsidR="00DA58AA">
        <w:trPr>
          <w:trHeight w:val="567"/>
          <w:jc w:val="center"/>
        </w:trPr>
        <w:tc>
          <w:tcPr>
            <w:tcW w:w="2443" w:type="dxa"/>
            <w:vAlign w:val="center"/>
          </w:tcPr>
          <w:p w:rsidR="00DA58AA" w:rsidRDefault="00DA58AA">
            <w:pPr>
              <w:numPr>
                <w:ilvl w:val="0"/>
                <w:numId w:val="3"/>
              </w:numPr>
              <w:spacing w:line="360" w:lineRule="auto"/>
              <w:ind w:left="0" w:firstLine="0"/>
              <w:jc w:val="left"/>
              <w:rPr>
                <w:sz w:val="24"/>
              </w:rPr>
            </w:pPr>
          </w:p>
        </w:tc>
        <w:tc>
          <w:tcPr>
            <w:tcW w:w="2023" w:type="dxa"/>
          </w:tcPr>
          <w:p w:rsidR="00DA58AA" w:rsidRDefault="00DA58AA">
            <w:pPr>
              <w:spacing w:line="360" w:lineRule="auto"/>
              <w:jc w:val="center"/>
              <w:rPr>
                <w:sz w:val="24"/>
              </w:rPr>
            </w:pPr>
          </w:p>
        </w:tc>
        <w:tc>
          <w:tcPr>
            <w:tcW w:w="3898" w:type="dxa"/>
          </w:tcPr>
          <w:p w:rsidR="00DA58AA" w:rsidRDefault="00DA58AA">
            <w:pPr>
              <w:pStyle w:val="Default"/>
              <w:ind w:left="5250"/>
              <w:jc w:val="both"/>
            </w:pPr>
          </w:p>
        </w:tc>
      </w:tr>
      <w:tr w:rsidR="00DA58AA">
        <w:trPr>
          <w:trHeight w:val="567"/>
          <w:jc w:val="center"/>
        </w:trPr>
        <w:tc>
          <w:tcPr>
            <w:tcW w:w="2443" w:type="dxa"/>
            <w:vAlign w:val="center"/>
          </w:tcPr>
          <w:p w:rsidR="00DA58AA" w:rsidRDefault="00DA58AA">
            <w:pPr>
              <w:numPr>
                <w:ilvl w:val="0"/>
                <w:numId w:val="3"/>
              </w:numPr>
              <w:spacing w:line="360" w:lineRule="auto"/>
              <w:ind w:left="0" w:firstLine="0"/>
              <w:jc w:val="left"/>
              <w:rPr>
                <w:sz w:val="24"/>
              </w:rPr>
            </w:pPr>
          </w:p>
        </w:tc>
        <w:tc>
          <w:tcPr>
            <w:tcW w:w="2023" w:type="dxa"/>
          </w:tcPr>
          <w:p w:rsidR="00DA58AA" w:rsidRDefault="00DA58AA">
            <w:pPr>
              <w:spacing w:line="360" w:lineRule="auto"/>
              <w:jc w:val="center"/>
              <w:rPr>
                <w:sz w:val="24"/>
              </w:rPr>
            </w:pPr>
          </w:p>
        </w:tc>
        <w:tc>
          <w:tcPr>
            <w:tcW w:w="3898" w:type="dxa"/>
          </w:tcPr>
          <w:p w:rsidR="00DA58AA" w:rsidRDefault="00DA58AA">
            <w:pPr>
              <w:pStyle w:val="Default"/>
              <w:ind w:left="5250"/>
              <w:jc w:val="both"/>
            </w:pPr>
          </w:p>
        </w:tc>
      </w:tr>
      <w:tr w:rsidR="00DA58AA">
        <w:trPr>
          <w:trHeight w:val="567"/>
          <w:jc w:val="center"/>
        </w:trPr>
        <w:tc>
          <w:tcPr>
            <w:tcW w:w="2443" w:type="dxa"/>
            <w:vAlign w:val="center"/>
          </w:tcPr>
          <w:p w:rsidR="00DA58AA" w:rsidRDefault="00DA58AA">
            <w:pPr>
              <w:numPr>
                <w:ilvl w:val="0"/>
                <w:numId w:val="3"/>
              </w:numPr>
              <w:spacing w:line="360" w:lineRule="auto"/>
              <w:ind w:left="0" w:firstLine="0"/>
              <w:jc w:val="left"/>
              <w:rPr>
                <w:sz w:val="24"/>
              </w:rPr>
            </w:pPr>
          </w:p>
        </w:tc>
        <w:tc>
          <w:tcPr>
            <w:tcW w:w="2023" w:type="dxa"/>
          </w:tcPr>
          <w:p w:rsidR="00DA58AA" w:rsidRDefault="00DA58AA">
            <w:pPr>
              <w:spacing w:line="360" w:lineRule="auto"/>
              <w:jc w:val="center"/>
              <w:rPr>
                <w:sz w:val="24"/>
              </w:rPr>
            </w:pPr>
          </w:p>
        </w:tc>
        <w:tc>
          <w:tcPr>
            <w:tcW w:w="3898" w:type="dxa"/>
          </w:tcPr>
          <w:p w:rsidR="00DA58AA" w:rsidRDefault="00DA58AA">
            <w:pPr>
              <w:pStyle w:val="Default"/>
              <w:ind w:left="5250"/>
              <w:jc w:val="both"/>
            </w:pPr>
          </w:p>
        </w:tc>
      </w:tr>
      <w:tr w:rsidR="00DA58AA">
        <w:trPr>
          <w:trHeight w:val="567"/>
          <w:jc w:val="center"/>
        </w:trPr>
        <w:tc>
          <w:tcPr>
            <w:tcW w:w="2443" w:type="dxa"/>
            <w:vAlign w:val="center"/>
          </w:tcPr>
          <w:p w:rsidR="00DA58AA" w:rsidRDefault="00DA58AA">
            <w:pPr>
              <w:numPr>
                <w:ilvl w:val="0"/>
                <w:numId w:val="3"/>
              </w:numPr>
              <w:spacing w:line="360" w:lineRule="auto"/>
              <w:ind w:left="0" w:firstLine="0"/>
              <w:jc w:val="left"/>
              <w:rPr>
                <w:sz w:val="24"/>
              </w:rPr>
            </w:pPr>
          </w:p>
        </w:tc>
        <w:tc>
          <w:tcPr>
            <w:tcW w:w="2023" w:type="dxa"/>
          </w:tcPr>
          <w:p w:rsidR="00DA58AA" w:rsidRDefault="00DA58AA">
            <w:pPr>
              <w:spacing w:line="360" w:lineRule="auto"/>
              <w:jc w:val="center"/>
              <w:rPr>
                <w:sz w:val="24"/>
              </w:rPr>
            </w:pPr>
          </w:p>
        </w:tc>
        <w:tc>
          <w:tcPr>
            <w:tcW w:w="3898" w:type="dxa"/>
          </w:tcPr>
          <w:p w:rsidR="00DA58AA" w:rsidRDefault="00DA58AA">
            <w:pPr>
              <w:pStyle w:val="Default"/>
              <w:ind w:left="5250"/>
              <w:jc w:val="both"/>
            </w:pPr>
          </w:p>
        </w:tc>
      </w:tr>
      <w:tr w:rsidR="00DA58AA">
        <w:trPr>
          <w:trHeight w:val="567"/>
          <w:jc w:val="center"/>
        </w:trPr>
        <w:tc>
          <w:tcPr>
            <w:tcW w:w="2443" w:type="dxa"/>
            <w:vAlign w:val="center"/>
          </w:tcPr>
          <w:p w:rsidR="00DA58AA" w:rsidRDefault="00DA58AA">
            <w:pPr>
              <w:numPr>
                <w:ilvl w:val="0"/>
                <w:numId w:val="3"/>
              </w:numPr>
              <w:spacing w:line="360" w:lineRule="auto"/>
              <w:ind w:left="0" w:firstLine="0"/>
              <w:jc w:val="left"/>
              <w:rPr>
                <w:sz w:val="24"/>
              </w:rPr>
            </w:pPr>
          </w:p>
        </w:tc>
        <w:tc>
          <w:tcPr>
            <w:tcW w:w="2023" w:type="dxa"/>
          </w:tcPr>
          <w:p w:rsidR="00DA58AA" w:rsidRDefault="00DA58AA">
            <w:pPr>
              <w:spacing w:line="360" w:lineRule="auto"/>
              <w:jc w:val="center"/>
              <w:rPr>
                <w:sz w:val="24"/>
              </w:rPr>
            </w:pPr>
          </w:p>
        </w:tc>
        <w:tc>
          <w:tcPr>
            <w:tcW w:w="3898" w:type="dxa"/>
          </w:tcPr>
          <w:p w:rsidR="00DA58AA" w:rsidRDefault="00DA58AA">
            <w:pPr>
              <w:pStyle w:val="Default"/>
              <w:ind w:left="5250"/>
              <w:jc w:val="both"/>
            </w:pPr>
          </w:p>
        </w:tc>
      </w:tr>
      <w:tr w:rsidR="00DA58AA">
        <w:trPr>
          <w:trHeight w:val="567"/>
          <w:jc w:val="center"/>
        </w:trPr>
        <w:tc>
          <w:tcPr>
            <w:tcW w:w="2443" w:type="dxa"/>
            <w:vAlign w:val="center"/>
          </w:tcPr>
          <w:p w:rsidR="00DA58AA" w:rsidRDefault="00DA58AA">
            <w:pPr>
              <w:numPr>
                <w:ilvl w:val="0"/>
                <w:numId w:val="3"/>
              </w:numPr>
              <w:spacing w:line="360" w:lineRule="auto"/>
              <w:ind w:left="0" w:firstLine="0"/>
              <w:jc w:val="left"/>
              <w:rPr>
                <w:sz w:val="24"/>
              </w:rPr>
            </w:pPr>
          </w:p>
        </w:tc>
        <w:tc>
          <w:tcPr>
            <w:tcW w:w="2023" w:type="dxa"/>
          </w:tcPr>
          <w:p w:rsidR="00DA58AA" w:rsidRDefault="00DA58AA">
            <w:pPr>
              <w:spacing w:line="360" w:lineRule="auto"/>
              <w:jc w:val="center"/>
              <w:rPr>
                <w:sz w:val="24"/>
              </w:rPr>
            </w:pPr>
          </w:p>
        </w:tc>
        <w:tc>
          <w:tcPr>
            <w:tcW w:w="3898" w:type="dxa"/>
          </w:tcPr>
          <w:p w:rsidR="00DA58AA" w:rsidRDefault="00DA58AA">
            <w:pPr>
              <w:pStyle w:val="Default"/>
              <w:ind w:left="5250"/>
              <w:jc w:val="both"/>
            </w:pPr>
          </w:p>
        </w:tc>
      </w:tr>
      <w:tr w:rsidR="00DA58AA">
        <w:trPr>
          <w:trHeight w:val="567"/>
          <w:jc w:val="center"/>
        </w:trPr>
        <w:tc>
          <w:tcPr>
            <w:tcW w:w="2443" w:type="dxa"/>
            <w:vAlign w:val="center"/>
          </w:tcPr>
          <w:p w:rsidR="00DA58AA" w:rsidRDefault="00DA58AA">
            <w:pPr>
              <w:numPr>
                <w:ilvl w:val="0"/>
                <w:numId w:val="3"/>
              </w:numPr>
              <w:spacing w:line="360" w:lineRule="auto"/>
              <w:ind w:left="0" w:firstLine="0"/>
              <w:jc w:val="left"/>
              <w:rPr>
                <w:sz w:val="24"/>
              </w:rPr>
            </w:pPr>
          </w:p>
        </w:tc>
        <w:tc>
          <w:tcPr>
            <w:tcW w:w="2023" w:type="dxa"/>
          </w:tcPr>
          <w:p w:rsidR="00DA58AA" w:rsidRDefault="00DA58AA">
            <w:pPr>
              <w:spacing w:line="360" w:lineRule="auto"/>
              <w:jc w:val="center"/>
              <w:rPr>
                <w:sz w:val="24"/>
              </w:rPr>
            </w:pPr>
          </w:p>
        </w:tc>
        <w:tc>
          <w:tcPr>
            <w:tcW w:w="3898" w:type="dxa"/>
          </w:tcPr>
          <w:p w:rsidR="00DA58AA" w:rsidRDefault="00DA58AA">
            <w:pPr>
              <w:pStyle w:val="Default"/>
              <w:ind w:left="5250"/>
              <w:jc w:val="both"/>
            </w:pPr>
          </w:p>
        </w:tc>
      </w:tr>
      <w:tr w:rsidR="00DA58AA">
        <w:trPr>
          <w:trHeight w:val="567"/>
          <w:jc w:val="center"/>
        </w:trPr>
        <w:tc>
          <w:tcPr>
            <w:tcW w:w="2443" w:type="dxa"/>
            <w:vAlign w:val="center"/>
          </w:tcPr>
          <w:p w:rsidR="00DA58AA" w:rsidRDefault="00DA58AA">
            <w:pPr>
              <w:numPr>
                <w:ilvl w:val="0"/>
                <w:numId w:val="3"/>
              </w:numPr>
              <w:spacing w:line="360" w:lineRule="auto"/>
              <w:ind w:left="0" w:firstLine="0"/>
              <w:jc w:val="left"/>
              <w:rPr>
                <w:sz w:val="24"/>
              </w:rPr>
            </w:pPr>
          </w:p>
        </w:tc>
        <w:tc>
          <w:tcPr>
            <w:tcW w:w="2023" w:type="dxa"/>
          </w:tcPr>
          <w:p w:rsidR="00DA58AA" w:rsidRDefault="00DA58AA">
            <w:pPr>
              <w:spacing w:line="360" w:lineRule="auto"/>
              <w:jc w:val="center"/>
              <w:rPr>
                <w:sz w:val="24"/>
              </w:rPr>
            </w:pPr>
          </w:p>
        </w:tc>
        <w:tc>
          <w:tcPr>
            <w:tcW w:w="3898" w:type="dxa"/>
          </w:tcPr>
          <w:p w:rsidR="00DA58AA" w:rsidRDefault="00DA58AA">
            <w:pPr>
              <w:pStyle w:val="Default"/>
              <w:ind w:left="5250"/>
              <w:jc w:val="both"/>
            </w:pPr>
          </w:p>
        </w:tc>
      </w:tr>
      <w:tr w:rsidR="00DA58AA">
        <w:trPr>
          <w:trHeight w:val="567"/>
          <w:jc w:val="center"/>
        </w:trPr>
        <w:tc>
          <w:tcPr>
            <w:tcW w:w="2443" w:type="dxa"/>
            <w:vAlign w:val="center"/>
          </w:tcPr>
          <w:p w:rsidR="00DA58AA" w:rsidRDefault="00DA58AA">
            <w:pPr>
              <w:numPr>
                <w:ilvl w:val="0"/>
                <w:numId w:val="3"/>
              </w:numPr>
              <w:spacing w:line="360" w:lineRule="auto"/>
              <w:ind w:left="0" w:firstLine="0"/>
              <w:jc w:val="left"/>
              <w:rPr>
                <w:sz w:val="24"/>
              </w:rPr>
            </w:pPr>
          </w:p>
        </w:tc>
        <w:tc>
          <w:tcPr>
            <w:tcW w:w="2023" w:type="dxa"/>
          </w:tcPr>
          <w:p w:rsidR="00DA58AA" w:rsidRDefault="00DA58AA">
            <w:pPr>
              <w:spacing w:line="360" w:lineRule="auto"/>
              <w:jc w:val="center"/>
              <w:rPr>
                <w:sz w:val="24"/>
              </w:rPr>
            </w:pPr>
          </w:p>
        </w:tc>
        <w:tc>
          <w:tcPr>
            <w:tcW w:w="3898" w:type="dxa"/>
          </w:tcPr>
          <w:p w:rsidR="00DA58AA" w:rsidRDefault="00DA58AA">
            <w:pPr>
              <w:pStyle w:val="Default"/>
              <w:ind w:left="5250"/>
              <w:jc w:val="both"/>
            </w:pPr>
          </w:p>
        </w:tc>
      </w:tr>
      <w:tr w:rsidR="00DA58AA">
        <w:trPr>
          <w:trHeight w:val="567"/>
          <w:jc w:val="center"/>
        </w:trPr>
        <w:tc>
          <w:tcPr>
            <w:tcW w:w="2443" w:type="dxa"/>
            <w:vAlign w:val="center"/>
          </w:tcPr>
          <w:p w:rsidR="00DA58AA" w:rsidRDefault="00DA58AA">
            <w:pPr>
              <w:numPr>
                <w:ilvl w:val="0"/>
                <w:numId w:val="3"/>
              </w:numPr>
              <w:spacing w:line="360" w:lineRule="auto"/>
              <w:ind w:left="0" w:firstLine="0"/>
              <w:jc w:val="left"/>
              <w:rPr>
                <w:sz w:val="24"/>
              </w:rPr>
            </w:pPr>
          </w:p>
        </w:tc>
        <w:tc>
          <w:tcPr>
            <w:tcW w:w="2023" w:type="dxa"/>
          </w:tcPr>
          <w:p w:rsidR="00DA58AA" w:rsidRDefault="00DA58AA">
            <w:pPr>
              <w:spacing w:line="360" w:lineRule="auto"/>
              <w:jc w:val="center"/>
              <w:rPr>
                <w:sz w:val="24"/>
              </w:rPr>
            </w:pPr>
          </w:p>
        </w:tc>
        <w:tc>
          <w:tcPr>
            <w:tcW w:w="3898" w:type="dxa"/>
          </w:tcPr>
          <w:p w:rsidR="00DA58AA" w:rsidRDefault="00DA58AA">
            <w:pPr>
              <w:pStyle w:val="Default"/>
              <w:ind w:left="5250"/>
              <w:jc w:val="both"/>
            </w:pPr>
          </w:p>
        </w:tc>
      </w:tr>
      <w:tr w:rsidR="00DA58AA">
        <w:trPr>
          <w:trHeight w:val="567"/>
          <w:jc w:val="center"/>
        </w:trPr>
        <w:tc>
          <w:tcPr>
            <w:tcW w:w="2443" w:type="dxa"/>
            <w:vAlign w:val="center"/>
          </w:tcPr>
          <w:p w:rsidR="00DA58AA" w:rsidRDefault="00DA58AA">
            <w:pPr>
              <w:numPr>
                <w:ilvl w:val="0"/>
                <w:numId w:val="3"/>
              </w:numPr>
              <w:spacing w:line="360" w:lineRule="auto"/>
              <w:ind w:left="0" w:firstLine="0"/>
              <w:jc w:val="left"/>
              <w:rPr>
                <w:sz w:val="24"/>
              </w:rPr>
            </w:pPr>
          </w:p>
        </w:tc>
        <w:tc>
          <w:tcPr>
            <w:tcW w:w="2023" w:type="dxa"/>
          </w:tcPr>
          <w:p w:rsidR="00DA58AA" w:rsidRDefault="00DA58AA">
            <w:pPr>
              <w:spacing w:line="360" w:lineRule="auto"/>
              <w:jc w:val="center"/>
              <w:rPr>
                <w:sz w:val="24"/>
              </w:rPr>
            </w:pPr>
          </w:p>
        </w:tc>
        <w:tc>
          <w:tcPr>
            <w:tcW w:w="3898" w:type="dxa"/>
          </w:tcPr>
          <w:p w:rsidR="00DA58AA" w:rsidRDefault="00DA58AA">
            <w:pPr>
              <w:pStyle w:val="Default"/>
              <w:ind w:left="5250"/>
              <w:jc w:val="both"/>
            </w:pPr>
          </w:p>
        </w:tc>
      </w:tr>
      <w:tr w:rsidR="00DA58AA">
        <w:trPr>
          <w:trHeight w:val="567"/>
          <w:jc w:val="center"/>
        </w:trPr>
        <w:tc>
          <w:tcPr>
            <w:tcW w:w="2443" w:type="dxa"/>
            <w:vAlign w:val="center"/>
          </w:tcPr>
          <w:p w:rsidR="00DA58AA" w:rsidRDefault="00DA58AA">
            <w:pPr>
              <w:numPr>
                <w:ilvl w:val="0"/>
                <w:numId w:val="3"/>
              </w:numPr>
              <w:spacing w:line="360" w:lineRule="auto"/>
              <w:ind w:left="0" w:firstLine="0"/>
              <w:jc w:val="left"/>
              <w:rPr>
                <w:sz w:val="24"/>
              </w:rPr>
            </w:pPr>
          </w:p>
        </w:tc>
        <w:tc>
          <w:tcPr>
            <w:tcW w:w="2023" w:type="dxa"/>
          </w:tcPr>
          <w:p w:rsidR="00DA58AA" w:rsidRDefault="00DA58AA">
            <w:pPr>
              <w:spacing w:line="360" w:lineRule="auto"/>
              <w:jc w:val="center"/>
              <w:rPr>
                <w:sz w:val="24"/>
              </w:rPr>
            </w:pPr>
          </w:p>
        </w:tc>
        <w:tc>
          <w:tcPr>
            <w:tcW w:w="3898" w:type="dxa"/>
          </w:tcPr>
          <w:p w:rsidR="00DA58AA" w:rsidRDefault="00DA58AA">
            <w:pPr>
              <w:pStyle w:val="Default"/>
              <w:ind w:left="5250"/>
              <w:jc w:val="both"/>
            </w:pPr>
          </w:p>
        </w:tc>
      </w:tr>
      <w:tr w:rsidR="00DA58AA">
        <w:trPr>
          <w:trHeight w:val="567"/>
          <w:jc w:val="center"/>
        </w:trPr>
        <w:tc>
          <w:tcPr>
            <w:tcW w:w="2443" w:type="dxa"/>
            <w:vAlign w:val="center"/>
          </w:tcPr>
          <w:p w:rsidR="00DA58AA" w:rsidRDefault="00DA58AA">
            <w:pPr>
              <w:numPr>
                <w:ilvl w:val="0"/>
                <w:numId w:val="3"/>
              </w:numPr>
              <w:spacing w:line="360" w:lineRule="auto"/>
              <w:ind w:left="0" w:firstLine="0"/>
              <w:jc w:val="left"/>
              <w:rPr>
                <w:sz w:val="24"/>
              </w:rPr>
            </w:pPr>
          </w:p>
        </w:tc>
        <w:tc>
          <w:tcPr>
            <w:tcW w:w="2023" w:type="dxa"/>
          </w:tcPr>
          <w:p w:rsidR="00DA58AA" w:rsidRDefault="00DA58AA">
            <w:pPr>
              <w:spacing w:line="360" w:lineRule="auto"/>
              <w:jc w:val="center"/>
              <w:rPr>
                <w:sz w:val="24"/>
              </w:rPr>
            </w:pPr>
          </w:p>
        </w:tc>
        <w:tc>
          <w:tcPr>
            <w:tcW w:w="3898" w:type="dxa"/>
          </w:tcPr>
          <w:p w:rsidR="00DA58AA" w:rsidRDefault="00DA58AA">
            <w:pPr>
              <w:pStyle w:val="Default"/>
              <w:ind w:left="5250"/>
              <w:jc w:val="both"/>
            </w:pPr>
          </w:p>
        </w:tc>
      </w:tr>
      <w:tr w:rsidR="00DA58AA">
        <w:trPr>
          <w:trHeight w:val="567"/>
          <w:jc w:val="center"/>
        </w:trPr>
        <w:tc>
          <w:tcPr>
            <w:tcW w:w="2443" w:type="dxa"/>
            <w:vAlign w:val="center"/>
          </w:tcPr>
          <w:p w:rsidR="00DA58AA" w:rsidRDefault="00DA58AA">
            <w:pPr>
              <w:numPr>
                <w:ilvl w:val="0"/>
                <w:numId w:val="3"/>
              </w:numPr>
              <w:spacing w:line="360" w:lineRule="auto"/>
              <w:ind w:left="0" w:firstLine="0"/>
              <w:jc w:val="left"/>
              <w:rPr>
                <w:sz w:val="24"/>
              </w:rPr>
            </w:pPr>
          </w:p>
        </w:tc>
        <w:tc>
          <w:tcPr>
            <w:tcW w:w="2023" w:type="dxa"/>
          </w:tcPr>
          <w:p w:rsidR="00DA58AA" w:rsidRDefault="00DA58AA">
            <w:pPr>
              <w:spacing w:line="360" w:lineRule="auto"/>
              <w:jc w:val="center"/>
              <w:rPr>
                <w:sz w:val="24"/>
              </w:rPr>
            </w:pPr>
          </w:p>
        </w:tc>
        <w:tc>
          <w:tcPr>
            <w:tcW w:w="3898" w:type="dxa"/>
          </w:tcPr>
          <w:p w:rsidR="00DA58AA" w:rsidRDefault="00DA58AA">
            <w:pPr>
              <w:pStyle w:val="Default"/>
              <w:ind w:left="5250"/>
              <w:jc w:val="both"/>
            </w:pPr>
          </w:p>
        </w:tc>
      </w:tr>
      <w:tr w:rsidR="00DA58AA">
        <w:trPr>
          <w:trHeight w:val="567"/>
          <w:jc w:val="center"/>
        </w:trPr>
        <w:tc>
          <w:tcPr>
            <w:tcW w:w="2443" w:type="dxa"/>
            <w:vAlign w:val="center"/>
          </w:tcPr>
          <w:p w:rsidR="00DA58AA" w:rsidRDefault="00DA58AA">
            <w:pPr>
              <w:numPr>
                <w:ilvl w:val="0"/>
                <w:numId w:val="3"/>
              </w:numPr>
              <w:spacing w:line="360" w:lineRule="auto"/>
              <w:ind w:left="0" w:firstLine="0"/>
              <w:jc w:val="left"/>
              <w:rPr>
                <w:sz w:val="24"/>
              </w:rPr>
            </w:pPr>
          </w:p>
        </w:tc>
        <w:tc>
          <w:tcPr>
            <w:tcW w:w="2023" w:type="dxa"/>
          </w:tcPr>
          <w:p w:rsidR="00DA58AA" w:rsidRDefault="00DA58AA">
            <w:pPr>
              <w:spacing w:line="360" w:lineRule="auto"/>
              <w:jc w:val="center"/>
              <w:rPr>
                <w:sz w:val="24"/>
              </w:rPr>
            </w:pPr>
          </w:p>
        </w:tc>
        <w:tc>
          <w:tcPr>
            <w:tcW w:w="3898" w:type="dxa"/>
          </w:tcPr>
          <w:p w:rsidR="00DA58AA" w:rsidRDefault="00DA58AA">
            <w:pPr>
              <w:pStyle w:val="Default"/>
              <w:ind w:left="5250"/>
              <w:jc w:val="both"/>
            </w:pPr>
          </w:p>
        </w:tc>
      </w:tr>
      <w:tr w:rsidR="00DA58AA">
        <w:trPr>
          <w:trHeight w:val="567"/>
          <w:jc w:val="center"/>
        </w:trPr>
        <w:tc>
          <w:tcPr>
            <w:tcW w:w="2443" w:type="dxa"/>
            <w:vAlign w:val="center"/>
          </w:tcPr>
          <w:p w:rsidR="00DA58AA" w:rsidRDefault="00DA58AA">
            <w:pPr>
              <w:numPr>
                <w:ilvl w:val="0"/>
                <w:numId w:val="3"/>
              </w:numPr>
              <w:spacing w:line="360" w:lineRule="auto"/>
              <w:ind w:left="0" w:firstLine="0"/>
              <w:jc w:val="left"/>
              <w:rPr>
                <w:sz w:val="24"/>
              </w:rPr>
            </w:pPr>
          </w:p>
        </w:tc>
        <w:tc>
          <w:tcPr>
            <w:tcW w:w="2023" w:type="dxa"/>
          </w:tcPr>
          <w:p w:rsidR="00DA58AA" w:rsidRDefault="00DA58AA">
            <w:pPr>
              <w:spacing w:line="360" w:lineRule="auto"/>
              <w:jc w:val="center"/>
              <w:rPr>
                <w:sz w:val="24"/>
              </w:rPr>
            </w:pPr>
          </w:p>
        </w:tc>
        <w:tc>
          <w:tcPr>
            <w:tcW w:w="3898" w:type="dxa"/>
          </w:tcPr>
          <w:p w:rsidR="00DA58AA" w:rsidRDefault="00DA58AA">
            <w:pPr>
              <w:pStyle w:val="Default"/>
              <w:ind w:left="5250"/>
              <w:jc w:val="both"/>
            </w:pPr>
          </w:p>
        </w:tc>
      </w:tr>
    </w:tbl>
    <w:p w:rsidR="00DA58AA" w:rsidRDefault="00DA58AA">
      <w:pPr>
        <w:rPr>
          <w:rFonts w:eastAsia="黑体" w:cs="黑体"/>
          <w:b/>
          <w:bCs/>
          <w:sz w:val="28"/>
          <w:szCs w:val="28"/>
        </w:rPr>
      </w:pPr>
    </w:p>
    <w:p w:rsidR="00DA58AA" w:rsidRDefault="007F055E">
      <w:pPr>
        <w:numPr>
          <w:ilvl w:val="0"/>
          <w:numId w:val="4"/>
        </w:numPr>
        <w:rPr>
          <w:rFonts w:eastAsia="黑体" w:cs="黑体"/>
          <w:b/>
          <w:bCs/>
          <w:sz w:val="28"/>
          <w:szCs w:val="28"/>
        </w:rPr>
      </w:pPr>
      <w:r>
        <w:rPr>
          <w:rFonts w:eastAsia="黑体" w:cs="黑体" w:hint="eastAsia"/>
          <w:b/>
          <w:bCs/>
          <w:sz w:val="28"/>
          <w:szCs w:val="28"/>
        </w:rPr>
        <w:lastRenderedPageBreak/>
        <w:t>申请者承诺</w:t>
      </w:r>
    </w:p>
    <w:p w:rsidR="00DA58AA" w:rsidRDefault="007F055E">
      <w:pPr>
        <w:ind w:firstLineChars="200" w:firstLine="480"/>
        <w:rPr>
          <w:rFonts w:ascii="宋体" w:hAnsi="宋体" w:cs="宋体"/>
          <w:sz w:val="24"/>
          <w:szCs w:val="24"/>
        </w:rPr>
      </w:pPr>
      <w:r>
        <w:rPr>
          <w:rFonts w:ascii="宋体" w:hAnsi="宋体" w:cs="宋体" w:hint="eastAsia"/>
          <w:sz w:val="24"/>
          <w:szCs w:val="24"/>
        </w:rPr>
        <w:t>我保证上述填报内容和有关证明材料真实准确，若填报失实或违反有关规定，本人承担全部责任。如果获得资助，我将履行项目负责人职责，严格遵守有关规定，切实保证研究工作时间，认真开展工作，按时报送有关材料。</w:t>
      </w:r>
    </w:p>
    <w:p w:rsidR="00DA58AA" w:rsidRDefault="00DA58AA">
      <w:pPr>
        <w:ind w:firstLineChars="200" w:firstLine="480"/>
        <w:rPr>
          <w:rFonts w:ascii="宋体" w:hAnsi="宋体" w:cs="宋体"/>
          <w:sz w:val="24"/>
          <w:szCs w:val="24"/>
        </w:rPr>
      </w:pPr>
    </w:p>
    <w:p w:rsidR="00DA58AA" w:rsidRDefault="007F055E">
      <w:pPr>
        <w:ind w:firstLineChars="200" w:firstLine="480"/>
        <w:rPr>
          <w:rFonts w:ascii="宋体" w:hAnsi="宋体" w:cs="宋体"/>
          <w:sz w:val="24"/>
          <w:szCs w:val="24"/>
        </w:rPr>
      </w:pPr>
      <w:r>
        <w:rPr>
          <w:rFonts w:ascii="宋体" w:hAnsi="宋体" w:cs="宋体" w:hint="eastAsia"/>
          <w:sz w:val="24"/>
          <w:szCs w:val="24"/>
        </w:rPr>
        <w:t xml:space="preserve">                                申请者签字：</w:t>
      </w:r>
    </w:p>
    <w:p w:rsidR="00DA58AA" w:rsidRDefault="007F055E">
      <w:pPr>
        <w:ind w:firstLineChars="200" w:firstLine="480"/>
        <w:rPr>
          <w:rFonts w:ascii="宋体" w:hAnsi="宋体" w:cs="宋体"/>
          <w:sz w:val="24"/>
          <w:szCs w:val="24"/>
        </w:rPr>
      </w:pPr>
      <w:r>
        <w:rPr>
          <w:rFonts w:ascii="宋体" w:hAnsi="宋体" w:cs="宋体" w:hint="eastAsia"/>
          <w:sz w:val="24"/>
          <w:szCs w:val="24"/>
        </w:rPr>
        <w:t xml:space="preserve">                                           </w:t>
      </w:r>
    </w:p>
    <w:p w:rsidR="00DA58AA" w:rsidRDefault="007F055E">
      <w:pPr>
        <w:ind w:firstLineChars="200" w:firstLine="480"/>
        <w:rPr>
          <w:rFonts w:ascii="宋体" w:hAnsi="宋体" w:cs="宋体"/>
          <w:sz w:val="24"/>
          <w:szCs w:val="24"/>
        </w:rPr>
      </w:pPr>
      <w:r>
        <w:rPr>
          <w:rFonts w:ascii="宋体" w:hAnsi="宋体" w:cs="宋体" w:hint="eastAsia"/>
          <w:sz w:val="24"/>
          <w:szCs w:val="24"/>
        </w:rPr>
        <w:t xml:space="preserve">                                          年     月     日</w:t>
      </w:r>
    </w:p>
    <w:p w:rsidR="00DA58AA" w:rsidRDefault="007F055E">
      <w:pPr>
        <w:numPr>
          <w:ilvl w:val="0"/>
          <w:numId w:val="4"/>
        </w:numPr>
        <w:rPr>
          <w:rFonts w:eastAsia="黑体" w:cs="黑体"/>
          <w:b/>
          <w:bCs/>
          <w:sz w:val="28"/>
          <w:szCs w:val="28"/>
        </w:rPr>
      </w:pPr>
      <w:r>
        <w:rPr>
          <w:rFonts w:eastAsia="黑体" w:cs="黑体" w:hint="eastAsia"/>
          <w:b/>
          <w:bCs/>
          <w:sz w:val="28"/>
          <w:szCs w:val="28"/>
        </w:rPr>
        <w:t>单位意见</w:t>
      </w:r>
    </w:p>
    <w:tbl>
      <w:tblPr>
        <w:tblW w:w="0" w:type="auto"/>
        <w:jc w:val="center"/>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4A0" w:firstRow="1" w:lastRow="0" w:firstColumn="1" w:lastColumn="0" w:noHBand="0" w:noVBand="1"/>
      </w:tblPr>
      <w:tblGrid>
        <w:gridCol w:w="8348"/>
      </w:tblGrid>
      <w:tr w:rsidR="00DA58AA">
        <w:trPr>
          <w:trHeight w:val="3276"/>
          <w:jc w:val="center"/>
        </w:trPr>
        <w:tc>
          <w:tcPr>
            <w:tcW w:w="8348" w:type="dxa"/>
          </w:tcPr>
          <w:p w:rsidR="00DA58AA" w:rsidRDefault="00DA58AA">
            <w:pPr>
              <w:rPr>
                <w:rFonts w:eastAsia="仿宋_GB2312"/>
                <w:sz w:val="24"/>
              </w:rPr>
            </w:pPr>
          </w:p>
          <w:p w:rsidR="00DA58AA" w:rsidRDefault="00DA58AA">
            <w:pPr>
              <w:rPr>
                <w:rFonts w:eastAsia="仿宋_GB2312"/>
                <w:sz w:val="24"/>
              </w:rPr>
            </w:pPr>
          </w:p>
          <w:p w:rsidR="00DA58AA" w:rsidRDefault="00DA58AA">
            <w:pPr>
              <w:rPr>
                <w:rFonts w:eastAsia="仿宋_GB2312"/>
                <w:sz w:val="24"/>
              </w:rPr>
            </w:pPr>
          </w:p>
          <w:p w:rsidR="00DA58AA" w:rsidRDefault="00DA58AA">
            <w:pPr>
              <w:rPr>
                <w:rFonts w:eastAsia="仿宋_GB2312"/>
                <w:sz w:val="24"/>
              </w:rPr>
            </w:pPr>
          </w:p>
          <w:p w:rsidR="00DA58AA" w:rsidRDefault="00DA58AA">
            <w:pPr>
              <w:rPr>
                <w:rFonts w:eastAsia="仿宋_GB2312"/>
                <w:sz w:val="24"/>
              </w:rPr>
            </w:pPr>
          </w:p>
          <w:p w:rsidR="00DA58AA" w:rsidRDefault="00DA58AA">
            <w:pPr>
              <w:rPr>
                <w:rFonts w:eastAsia="仿宋_GB2312"/>
                <w:sz w:val="24"/>
              </w:rPr>
            </w:pPr>
          </w:p>
          <w:p w:rsidR="00DA58AA" w:rsidRDefault="00DA58AA">
            <w:pPr>
              <w:rPr>
                <w:rFonts w:eastAsia="仿宋_GB2312"/>
                <w:sz w:val="24"/>
              </w:rPr>
            </w:pPr>
          </w:p>
          <w:p w:rsidR="00DA58AA" w:rsidRDefault="00DA58AA">
            <w:pPr>
              <w:rPr>
                <w:rFonts w:eastAsia="仿宋_GB2312"/>
                <w:sz w:val="24"/>
              </w:rPr>
            </w:pPr>
          </w:p>
          <w:p w:rsidR="00DA58AA" w:rsidRDefault="007F055E">
            <w:pPr>
              <w:rPr>
                <w:rFonts w:eastAsia="仿宋_GB2312"/>
                <w:sz w:val="24"/>
              </w:rPr>
            </w:pPr>
            <w:r>
              <w:rPr>
                <w:rFonts w:eastAsia="仿宋_GB2312" w:hint="eastAsia"/>
                <w:sz w:val="24"/>
              </w:rPr>
              <w:t xml:space="preserve">    </w:t>
            </w:r>
            <w:r>
              <w:rPr>
                <w:rFonts w:ascii="宋体" w:hAnsi="宋体" w:hint="eastAsia"/>
                <w:sz w:val="24"/>
              </w:rPr>
              <w:t xml:space="preserve"> </w:t>
            </w:r>
          </w:p>
          <w:p w:rsidR="00DA58AA" w:rsidRDefault="007F055E">
            <w:pPr>
              <w:rPr>
                <w:rFonts w:ascii="宋体" w:hAnsi="宋体"/>
                <w:sz w:val="24"/>
              </w:rPr>
            </w:pPr>
            <w:r>
              <w:rPr>
                <w:rFonts w:eastAsia="仿宋_GB2312" w:hint="eastAsia"/>
                <w:sz w:val="24"/>
              </w:rPr>
              <w:t xml:space="preserve">                                                 </w:t>
            </w:r>
            <w:r>
              <w:rPr>
                <w:rFonts w:ascii="宋体" w:hAnsi="宋体" w:hint="eastAsia"/>
                <w:sz w:val="24"/>
              </w:rPr>
              <w:t>（公  章）</w:t>
            </w:r>
          </w:p>
          <w:p w:rsidR="00DA58AA" w:rsidRDefault="007F055E">
            <w:pPr>
              <w:rPr>
                <w:rFonts w:ascii="宋体" w:hAnsi="宋体"/>
                <w:sz w:val="24"/>
              </w:rPr>
            </w:pPr>
            <w:r>
              <w:rPr>
                <w:rFonts w:ascii="宋体" w:hAnsi="宋体" w:hint="eastAsia"/>
                <w:sz w:val="24"/>
              </w:rPr>
              <w:t xml:space="preserve">                 负责人：              </w:t>
            </w:r>
          </w:p>
          <w:p w:rsidR="00DA58AA" w:rsidRDefault="007F055E">
            <w:pPr>
              <w:rPr>
                <w:rFonts w:eastAsia="楷体"/>
              </w:rPr>
            </w:pPr>
            <w:r>
              <w:rPr>
                <w:rFonts w:ascii="宋体" w:hAnsi="宋体" w:hint="eastAsia"/>
                <w:sz w:val="24"/>
              </w:rPr>
              <w:t xml:space="preserve">                                               年    月    日</w:t>
            </w:r>
          </w:p>
        </w:tc>
      </w:tr>
    </w:tbl>
    <w:p w:rsidR="00DA58AA" w:rsidRDefault="007F055E">
      <w:pPr>
        <w:spacing w:beforeLines="50" w:before="156" w:line="312" w:lineRule="auto"/>
        <w:ind w:left="425" w:hanging="425"/>
        <w:rPr>
          <w:b/>
          <w:sz w:val="28"/>
        </w:rPr>
      </w:pPr>
      <w:r>
        <w:rPr>
          <w:rFonts w:eastAsia="黑体" w:cs="黑体" w:hint="eastAsia"/>
          <w:b/>
          <w:bCs/>
          <w:sz w:val="28"/>
          <w:szCs w:val="28"/>
        </w:rPr>
        <w:t>八、对口省级专业学会、</w:t>
      </w:r>
      <w:r>
        <w:rPr>
          <w:rFonts w:eastAsia="黑体" w:cs="黑体"/>
          <w:b/>
          <w:bCs/>
          <w:sz w:val="28"/>
          <w:szCs w:val="28"/>
        </w:rPr>
        <w:t>市县科协、高校科协</w:t>
      </w:r>
      <w:r>
        <w:rPr>
          <w:rFonts w:eastAsia="黑体" w:cs="黑体" w:hint="eastAsia"/>
          <w:b/>
          <w:bCs/>
          <w:sz w:val="28"/>
          <w:szCs w:val="28"/>
        </w:rPr>
        <w:t>、</w:t>
      </w:r>
      <w:r>
        <w:rPr>
          <w:rFonts w:eastAsia="黑体" w:cs="黑体"/>
          <w:b/>
          <w:bCs/>
          <w:sz w:val="28"/>
          <w:szCs w:val="28"/>
        </w:rPr>
        <w:t>企业科协</w:t>
      </w:r>
      <w:r>
        <w:rPr>
          <w:rFonts w:eastAsia="黑体" w:cs="黑体" w:hint="eastAsia"/>
          <w:b/>
          <w:bCs/>
          <w:sz w:val="28"/>
          <w:szCs w:val="28"/>
        </w:rPr>
        <w:t>意见</w:t>
      </w:r>
      <w:r>
        <w:rPr>
          <w:rFonts w:hint="eastAsia"/>
          <w:b/>
          <w:sz w:val="28"/>
        </w:rPr>
        <w:t xml:space="preserve"> </w:t>
      </w: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8315"/>
      </w:tblGrid>
      <w:tr w:rsidR="00DA58AA">
        <w:trPr>
          <w:trHeight w:val="3231"/>
          <w:jc w:val="center"/>
        </w:trPr>
        <w:tc>
          <w:tcPr>
            <w:tcW w:w="8315" w:type="dxa"/>
          </w:tcPr>
          <w:p w:rsidR="00DA58AA" w:rsidRDefault="00DA58AA">
            <w:pPr>
              <w:spacing w:line="312" w:lineRule="auto"/>
              <w:jc w:val="center"/>
            </w:pPr>
          </w:p>
          <w:p w:rsidR="00DA58AA" w:rsidRDefault="00DA58AA">
            <w:pPr>
              <w:spacing w:line="312" w:lineRule="auto"/>
              <w:rPr>
                <w:rFonts w:eastAsia="仿宋_GB2312"/>
                <w:sz w:val="24"/>
              </w:rPr>
            </w:pPr>
          </w:p>
          <w:p w:rsidR="00DA58AA" w:rsidRDefault="00DA58AA">
            <w:pPr>
              <w:spacing w:line="312" w:lineRule="auto"/>
              <w:rPr>
                <w:rFonts w:eastAsia="仿宋_GB2312"/>
                <w:sz w:val="24"/>
              </w:rPr>
            </w:pPr>
          </w:p>
          <w:p w:rsidR="00DA58AA" w:rsidRDefault="00DA58AA">
            <w:pPr>
              <w:spacing w:line="312" w:lineRule="auto"/>
              <w:jc w:val="center"/>
              <w:rPr>
                <w:rFonts w:eastAsia="仿宋_GB2312"/>
                <w:sz w:val="24"/>
              </w:rPr>
            </w:pPr>
          </w:p>
          <w:p w:rsidR="00DA58AA" w:rsidRDefault="00DA58AA">
            <w:pPr>
              <w:spacing w:line="312" w:lineRule="auto"/>
              <w:jc w:val="center"/>
              <w:rPr>
                <w:rFonts w:eastAsia="仿宋_GB2312"/>
                <w:sz w:val="24"/>
              </w:rPr>
            </w:pPr>
          </w:p>
          <w:p w:rsidR="00DA58AA" w:rsidRDefault="00DA58AA">
            <w:pPr>
              <w:spacing w:line="312" w:lineRule="auto"/>
              <w:jc w:val="center"/>
              <w:rPr>
                <w:rFonts w:eastAsia="仿宋_GB2312"/>
                <w:sz w:val="24"/>
              </w:rPr>
            </w:pPr>
          </w:p>
          <w:p w:rsidR="00DA58AA" w:rsidRDefault="007F055E">
            <w:pPr>
              <w:spacing w:line="312" w:lineRule="auto"/>
              <w:jc w:val="center"/>
              <w:rPr>
                <w:rFonts w:eastAsia="仿宋_GB2312"/>
                <w:sz w:val="24"/>
              </w:rPr>
            </w:pPr>
            <w:r>
              <w:rPr>
                <w:rFonts w:eastAsia="仿宋_GB2312" w:hint="eastAsia"/>
                <w:sz w:val="24"/>
              </w:rPr>
              <w:t xml:space="preserve">      </w:t>
            </w:r>
          </w:p>
          <w:p w:rsidR="00DA58AA" w:rsidRDefault="007F055E">
            <w:pPr>
              <w:spacing w:line="312" w:lineRule="auto"/>
              <w:jc w:val="center"/>
            </w:pPr>
            <w:r>
              <w:rPr>
                <w:rFonts w:eastAsia="仿宋_GB2312" w:hint="eastAsia"/>
                <w:sz w:val="24"/>
              </w:rPr>
              <w:t xml:space="preserve">                                       </w:t>
            </w:r>
          </w:p>
          <w:p w:rsidR="00DA58AA" w:rsidRDefault="007F055E">
            <w:pPr>
              <w:rPr>
                <w:rFonts w:eastAsia="楷体"/>
                <w:sz w:val="24"/>
              </w:rPr>
            </w:pPr>
            <w:r>
              <w:rPr>
                <w:rFonts w:ascii="宋体" w:hAnsi="宋体" w:hint="eastAsia"/>
                <w:sz w:val="24"/>
                <w:szCs w:val="24"/>
              </w:rPr>
              <w:t xml:space="preserve">          </w:t>
            </w:r>
            <w:r>
              <w:rPr>
                <w:rFonts w:eastAsia="仿宋_GB2312" w:hint="eastAsia"/>
                <w:sz w:val="24"/>
              </w:rPr>
              <w:t xml:space="preserve">      </w:t>
            </w:r>
            <w:r>
              <w:rPr>
                <w:rFonts w:ascii="宋体" w:hAnsi="宋体" w:hint="eastAsia"/>
                <w:sz w:val="24"/>
              </w:rPr>
              <w:t>初审专家：</w:t>
            </w:r>
          </w:p>
          <w:p w:rsidR="00DA58AA" w:rsidRDefault="007F055E">
            <w:pPr>
              <w:rPr>
                <w:rFonts w:ascii="宋体" w:hAnsi="宋体"/>
                <w:sz w:val="24"/>
              </w:rPr>
            </w:pPr>
            <w:r>
              <w:rPr>
                <w:rFonts w:eastAsia="仿宋_GB2312" w:hint="eastAsia"/>
                <w:sz w:val="24"/>
              </w:rPr>
              <w:t xml:space="preserve">                                            </w:t>
            </w:r>
            <w:r>
              <w:rPr>
                <w:rFonts w:ascii="宋体" w:hAnsi="宋体" w:hint="eastAsia"/>
                <w:sz w:val="24"/>
              </w:rPr>
              <w:t>（公  章）</w:t>
            </w:r>
          </w:p>
          <w:p w:rsidR="00DA58AA" w:rsidRDefault="007F055E">
            <w:pPr>
              <w:rPr>
                <w:rFonts w:ascii="宋体" w:hAnsi="宋体"/>
                <w:sz w:val="24"/>
              </w:rPr>
            </w:pPr>
            <w:r>
              <w:rPr>
                <w:rFonts w:ascii="宋体" w:hAnsi="宋体" w:hint="eastAsia"/>
                <w:sz w:val="24"/>
              </w:rPr>
              <w:t xml:space="preserve">                 负责人：              </w:t>
            </w:r>
          </w:p>
          <w:p w:rsidR="00DA58AA" w:rsidRDefault="007F055E">
            <w:r>
              <w:rPr>
                <w:rFonts w:ascii="宋体" w:hAnsi="宋体" w:hint="eastAsia"/>
                <w:sz w:val="24"/>
              </w:rPr>
              <w:t xml:space="preserve">                                                     年    月    日</w:t>
            </w:r>
          </w:p>
        </w:tc>
      </w:tr>
    </w:tbl>
    <w:p w:rsidR="00DA58AA" w:rsidRDefault="00DA58AA"/>
    <w:p w:rsidR="00DA58AA" w:rsidRDefault="00DA58AA"/>
    <w:p w:rsidR="00DA58AA" w:rsidRDefault="00DA58AA"/>
    <w:p w:rsidR="00DA58AA" w:rsidRDefault="00DA58AA">
      <w:bookmarkStart w:id="0" w:name="_GoBack"/>
      <w:bookmarkEnd w:id="0"/>
    </w:p>
    <w:sectPr w:rsidR="00DA58AA">
      <w:footerReference w:type="even" r:id="rId12"/>
      <w:footerReference w:type="default" r:id="rId13"/>
      <w:pgSz w:w="11906" w:h="16838"/>
      <w:pgMar w:top="1418" w:right="1276" w:bottom="1418" w:left="1418" w:header="851" w:footer="992" w:gutter="0"/>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0033" w:rsidRDefault="00C10033">
      <w:r>
        <w:separator/>
      </w:r>
    </w:p>
  </w:endnote>
  <w:endnote w:type="continuationSeparator" w:id="0">
    <w:p w:rsidR="00C10033" w:rsidRDefault="00C100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 w:name="楷体">
    <w:panose1 w:val="02010609060101010101"/>
    <w:charset w:val="86"/>
    <w:family w:val="modern"/>
    <w:pitch w:val="fixed"/>
    <w:sig w:usb0="800002BF" w:usb1="38CF7CFA" w:usb2="00000016" w:usb3="00000000" w:csb0="00040001" w:csb1="00000000"/>
  </w:font>
  <w:font w:name="TimesNewRoman">
    <w:altName w:val="宋体"/>
    <w:charset w:val="00"/>
    <w:family w:val="roman"/>
    <w:pitch w:val="default"/>
    <w:sig w:usb0="00000000" w:usb1="00000000" w:usb2="00000010" w:usb3="00000000" w:csb0="00040001" w:csb1="00000000"/>
  </w:font>
  <w:font w:name="仿宋_GB2312">
    <w:altName w:val="仿宋"/>
    <w:charset w:val="86"/>
    <w:family w:val="modern"/>
    <w:pitch w:val="default"/>
    <w:sig w:usb0="00000001" w:usb1="080E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58AA" w:rsidRDefault="007F055E">
    <w:pPr>
      <w:pStyle w:val="a5"/>
      <w:rPr>
        <w:rFonts w:asciiTheme="minorEastAsia" w:hAnsiTheme="minorEastAsia"/>
        <w:sz w:val="30"/>
        <w:szCs w:val="30"/>
      </w:rPr>
    </w:pPr>
    <w:r>
      <w:rPr>
        <w:rFonts w:asciiTheme="minorEastAsia" w:hAnsiTheme="minorEastAsia"/>
        <w:sz w:val="30"/>
        <w:szCs w:val="30"/>
      </w:rPr>
      <w:fldChar w:fldCharType="begin"/>
    </w:r>
    <w:r>
      <w:rPr>
        <w:rFonts w:asciiTheme="minorEastAsia" w:hAnsiTheme="minorEastAsia"/>
        <w:sz w:val="30"/>
        <w:szCs w:val="30"/>
      </w:rPr>
      <w:instrText>PAGE   \* MERGEFORMAT</w:instrText>
    </w:r>
    <w:r>
      <w:rPr>
        <w:rFonts w:asciiTheme="minorEastAsia" w:hAnsiTheme="minorEastAsia"/>
        <w:sz w:val="30"/>
        <w:szCs w:val="30"/>
      </w:rPr>
      <w:fldChar w:fldCharType="separate"/>
    </w:r>
    <w:r w:rsidR="004E5852" w:rsidRPr="004E5852">
      <w:rPr>
        <w:rFonts w:asciiTheme="minorEastAsia" w:hAnsiTheme="minorEastAsia"/>
        <w:noProof/>
        <w:sz w:val="30"/>
        <w:szCs w:val="30"/>
        <w:lang w:val="zh-CN"/>
      </w:rPr>
      <w:t>-</w:t>
    </w:r>
    <w:r w:rsidR="004E5852">
      <w:rPr>
        <w:rFonts w:asciiTheme="minorEastAsia" w:hAnsiTheme="minorEastAsia"/>
        <w:noProof/>
        <w:sz w:val="30"/>
        <w:szCs w:val="30"/>
      </w:rPr>
      <w:t xml:space="preserve"> 2 -</w:t>
    </w:r>
    <w:r>
      <w:rPr>
        <w:rFonts w:asciiTheme="minorEastAsia" w:hAnsiTheme="minorEastAsia"/>
        <w:sz w:val="30"/>
        <w:szCs w:val="30"/>
      </w:rPr>
      <w:fldChar w:fldCharType="end"/>
    </w:r>
  </w:p>
  <w:p w:rsidR="00DA58AA" w:rsidRDefault="00DA58AA">
    <w:pPr>
      <w:pStyle w:val="a5"/>
      <w:rPr>
        <w:sz w:val="30"/>
        <w:szCs w:val="3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58AA" w:rsidRDefault="007F055E">
    <w:pPr>
      <w:pStyle w:val="a5"/>
      <w:jc w:val="right"/>
      <w:rPr>
        <w:rFonts w:ascii="宋体" w:eastAsia="宋体" w:hAnsi="宋体"/>
        <w:sz w:val="30"/>
        <w:szCs w:val="30"/>
      </w:rPr>
    </w:pPr>
    <w:r>
      <w:rPr>
        <w:rFonts w:ascii="宋体" w:eastAsia="宋体" w:hAnsi="宋体"/>
        <w:sz w:val="30"/>
        <w:szCs w:val="30"/>
      </w:rPr>
      <w:fldChar w:fldCharType="begin"/>
    </w:r>
    <w:r>
      <w:rPr>
        <w:rFonts w:ascii="宋体" w:eastAsia="宋体" w:hAnsi="宋体"/>
        <w:sz w:val="30"/>
        <w:szCs w:val="30"/>
      </w:rPr>
      <w:instrText>PAGE   \* MERGEFORMAT</w:instrText>
    </w:r>
    <w:r>
      <w:rPr>
        <w:rFonts w:ascii="宋体" w:eastAsia="宋体" w:hAnsi="宋体"/>
        <w:sz w:val="30"/>
        <w:szCs w:val="30"/>
      </w:rPr>
      <w:fldChar w:fldCharType="separate"/>
    </w:r>
    <w:r w:rsidR="00A10B04" w:rsidRPr="00A10B04">
      <w:rPr>
        <w:rFonts w:ascii="宋体" w:eastAsia="宋体" w:hAnsi="宋体"/>
        <w:noProof/>
        <w:sz w:val="30"/>
        <w:szCs w:val="30"/>
        <w:lang w:val="zh-CN"/>
      </w:rPr>
      <w:t>-</w:t>
    </w:r>
    <w:r w:rsidR="00A10B04">
      <w:rPr>
        <w:rFonts w:ascii="宋体" w:eastAsia="宋体" w:hAnsi="宋体"/>
        <w:noProof/>
        <w:sz w:val="30"/>
        <w:szCs w:val="30"/>
      </w:rPr>
      <w:t xml:space="preserve"> 1 -</w:t>
    </w:r>
    <w:r>
      <w:rPr>
        <w:rFonts w:ascii="宋体" w:eastAsia="宋体" w:hAnsi="宋体"/>
        <w:sz w:val="30"/>
        <w:szCs w:val="30"/>
      </w:rPr>
      <w:fldChar w:fldCharType="end"/>
    </w:r>
  </w:p>
  <w:p w:rsidR="00DA58AA" w:rsidRDefault="00DA58AA">
    <w:pPr>
      <w:pStyle w:val="a5"/>
      <w:rPr>
        <w:sz w:val="30"/>
        <w:szCs w:val="3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58AA" w:rsidRDefault="007F055E">
    <w:pPr>
      <w:pStyle w:val="a5"/>
      <w:framePr w:wrap="around" w:vAnchor="text" w:hAnchor="margin" w:xAlign="outside" w:yAlign="top"/>
    </w:pPr>
    <w:r>
      <w:fldChar w:fldCharType="begin"/>
    </w:r>
    <w:r>
      <w:rPr>
        <w:rStyle w:val="a7"/>
      </w:rPr>
      <w:instrText xml:space="preserve"> PAGE  </w:instrText>
    </w:r>
    <w:r>
      <w:fldChar w:fldCharType="separate"/>
    </w:r>
    <w:r>
      <w:rPr>
        <w:rStyle w:val="a7"/>
      </w:rPr>
      <w:t>- 1 -</w:t>
    </w:r>
    <w:r>
      <w:fldChar w:fldCharType="end"/>
    </w:r>
  </w:p>
  <w:p w:rsidR="00DA58AA" w:rsidRDefault="00DA58AA">
    <w:pPr>
      <w:pStyle w:val="a5"/>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3619372"/>
      <w:docPartObj>
        <w:docPartGallery w:val="AutoText"/>
      </w:docPartObj>
    </w:sdtPr>
    <w:sdtEndPr/>
    <w:sdtContent>
      <w:p w:rsidR="00DA58AA" w:rsidRDefault="007F055E">
        <w:pPr>
          <w:pStyle w:val="a5"/>
        </w:pPr>
        <w:r>
          <w:rPr>
            <w:rFonts w:asciiTheme="majorEastAsia" w:eastAsiaTheme="majorEastAsia" w:hAnsiTheme="majorEastAsia"/>
            <w:sz w:val="30"/>
            <w:szCs w:val="30"/>
          </w:rPr>
          <w:t>-</w:t>
        </w:r>
        <w:r>
          <w:rPr>
            <w:rFonts w:ascii="宋体" w:eastAsia="宋体" w:hAnsi="宋体"/>
            <w:sz w:val="30"/>
            <w:szCs w:val="30"/>
          </w:rPr>
          <w:fldChar w:fldCharType="begin"/>
        </w:r>
        <w:r>
          <w:rPr>
            <w:rFonts w:ascii="宋体" w:eastAsia="宋体" w:hAnsi="宋体"/>
            <w:sz w:val="30"/>
            <w:szCs w:val="30"/>
          </w:rPr>
          <w:instrText>PAGE   \* MERGEFORMAT</w:instrText>
        </w:r>
        <w:r>
          <w:rPr>
            <w:rFonts w:ascii="宋体" w:eastAsia="宋体" w:hAnsi="宋体"/>
            <w:sz w:val="30"/>
            <w:szCs w:val="30"/>
          </w:rPr>
          <w:fldChar w:fldCharType="separate"/>
        </w:r>
        <w:r w:rsidR="00A10B04" w:rsidRPr="00A10B04">
          <w:rPr>
            <w:rFonts w:ascii="宋体" w:eastAsia="宋体" w:hAnsi="宋体"/>
            <w:noProof/>
            <w:sz w:val="30"/>
            <w:szCs w:val="30"/>
            <w:lang w:val="zh-CN"/>
          </w:rPr>
          <w:t>8</w:t>
        </w:r>
        <w:r>
          <w:rPr>
            <w:rFonts w:ascii="宋体" w:eastAsia="宋体" w:hAnsi="宋体"/>
            <w:sz w:val="30"/>
            <w:szCs w:val="30"/>
          </w:rPr>
          <w:fldChar w:fldCharType="end"/>
        </w:r>
        <w:r>
          <w:rPr>
            <w:rFonts w:asciiTheme="majorEastAsia" w:eastAsiaTheme="majorEastAsia" w:hAnsiTheme="majorEastAsia"/>
            <w:sz w:val="30"/>
            <w:szCs w:val="30"/>
          </w:rPr>
          <w:t>-</w:t>
        </w:r>
      </w:p>
    </w:sdtContent>
  </w:sdt>
  <w:p w:rsidR="00DA58AA" w:rsidRDefault="00DA58AA">
    <w:pPr>
      <w:pStyle w:val="a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9811019"/>
      <w:docPartObj>
        <w:docPartGallery w:val="AutoText"/>
      </w:docPartObj>
    </w:sdtPr>
    <w:sdtEndPr>
      <w:rPr>
        <w:rFonts w:asciiTheme="majorEastAsia" w:eastAsiaTheme="majorEastAsia" w:hAnsiTheme="majorEastAsia"/>
        <w:sz w:val="30"/>
        <w:szCs w:val="30"/>
      </w:rPr>
    </w:sdtEndPr>
    <w:sdtContent>
      <w:p w:rsidR="00DA58AA" w:rsidRDefault="007F055E">
        <w:pPr>
          <w:pStyle w:val="a5"/>
          <w:jc w:val="right"/>
          <w:rPr>
            <w:rFonts w:asciiTheme="majorEastAsia" w:eastAsiaTheme="majorEastAsia" w:hAnsiTheme="majorEastAsia"/>
            <w:sz w:val="30"/>
            <w:szCs w:val="30"/>
          </w:rPr>
        </w:pPr>
        <w:r>
          <w:rPr>
            <w:rFonts w:asciiTheme="majorEastAsia" w:eastAsiaTheme="majorEastAsia" w:hAnsiTheme="majorEastAsia"/>
            <w:sz w:val="30"/>
            <w:szCs w:val="30"/>
          </w:rPr>
          <w:t>-</w:t>
        </w:r>
        <w:r>
          <w:rPr>
            <w:rFonts w:asciiTheme="majorEastAsia" w:eastAsiaTheme="majorEastAsia" w:hAnsiTheme="majorEastAsia"/>
            <w:sz w:val="30"/>
            <w:szCs w:val="30"/>
          </w:rPr>
          <w:fldChar w:fldCharType="begin"/>
        </w:r>
        <w:r>
          <w:rPr>
            <w:rFonts w:asciiTheme="majorEastAsia" w:eastAsiaTheme="majorEastAsia" w:hAnsiTheme="majorEastAsia"/>
            <w:sz w:val="30"/>
            <w:szCs w:val="30"/>
          </w:rPr>
          <w:instrText>PAGE   \* MERGEFORMAT</w:instrText>
        </w:r>
        <w:r>
          <w:rPr>
            <w:rFonts w:asciiTheme="majorEastAsia" w:eastAsiaTheme="majorEastAsia" w:hAnsiTheme="majorEastAsia"/>
            <w:sz w:val="30"/>
            <w:szCs w:val="30"/>
          </w:rPr>
          <w:fldChar w:fldCharType="separate"/>
        </w:r>
        <w:r w:rsidR="00A10B04" w:rsidRPr="00A10B04">
          <w:rPr>
            <w:rFonts w:asciiTheme="majorEastAsia" w:eastAsiaTheme="majorEastAsia" w:hAnsiTheme="majorEastAsia"/>
            <w:noProof/>
            <w:sz w:val="30"/>
            <w:szCs w:val="30"/>
            <w:lang w:val="zh-CN"/>
          </w:rPr>
          <w:t>7</w:t>
        </w:r>
        <w:r>
          <w:rPr>
            <w:rFonts w:asciiTheme="majorEastAsia" w:eastAsiaTheme="majorEastAsia" w:hAnsiTheme="majorEastAsia"/>
            <w:sz w:val="30"/>
            <w:szCs w:val="30"/>
          </w:rPr>
          <w:fldChar w:fldCharType="end"/>
        </w:r>
        <w:r>
          <w:rPr>
            <w:rFonts w:asciiTheme="majorEastAsia" w:eastAsiaTheme="majorEastAsia" w:hAnsiTheme="majorEastAsia"/>
            <w:sz w:val="30"/>
            <w:szCs w:val="30"/>
          </w:rPr>
          <w:t>-</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0033" w:rsidRDefault="00C10033">
      <w:r>
        <w:separator/>
      </w:r>
    </w:p>
  </w:footnote>
  <w:footnote w:type="continuationSeparator" w:id="0">
    <w:p w:rsidR="00C10033" w:rsidRDefault="00C100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58AA" w:rsidRDefault="00DA58AA">
    <w:pPr>
      <w:pStyle w:val="a6"/>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multilevel"/>
    <w:tmpl w:val="00000006"/>
    <w:lvl w:ilvl="0">
      <w:start w:val="1"/>
      <w:numFmt w:val="decimal"/>
      <w:lvlText w:val="%1."/>
      <w:lvlJc w:val="left"/>
      <w:pPr>
        <w:ind w:left="600" w:hanging="360"/>
      </w:pPr>
      <w:rPr>
        <w:rFonts w:hint="default"/>
      </w:rPr>
    </w:lvl>
    <w:lvl w:ilvl="1">
      <w:start w:val="1"/>
      <w:numFmt w:val="lowerLetter"/>
      <w:lvlText w:val="%2)"/>
      <w:lvlJc w:val="left"/>
      <w:pPr>
        <w:ind w:left="1080" w:hanging="420"/>
      </w:pPr>
    </w:lvl>
    <w:lvl w:ilvl="2">
      <w:start w:val="1"/>
      <w:numFmt w:val="lowerRoman"/>
      <w:lvlText w:val="%3."/>
      <w:lvlJc w:val="right"/>
      <w:pPr>
        <w:ind w:left="1500" w:hanging="420"/>
      </w:pPr>
    </w:lvl>
    <w:lvl w:ilvl="3">
      <w:start w:val="1"/>
      <w:numFmt w:val="decimal"/>
      <w:lvlText w:val="%4."/>
      <w:lvlJc w:val="left"/>
      <w:pPr>
        <w:ind w:left="1920" w:hanging="420"/>
      </w:pPr>
    </w:lvl>
    <w:lvl w:ilvl="4">
      <w:start w:val="1"/>
      <w:numFmt w:val="lowerLetter"/>
      <w:lvlText w:val="%5)"/>
      <w:lvlJc w:val="left"/>
      <w:pPr>
        <w:ind w:left="2340" w:hanging="420"/>
      </w:pPr>
    </w:lvl>
    <w:lvl w:ilvl="5">
      <w:start w:val="1"/>
      <w:numFmt w:val="lowerRoman"/>
      <w:lvlText w:val="%6."/>
      <w:lvlJc w:val="right"/>
      <w:pPr>
        <w:ind w:left="2760" w:hanging="420"/>
      </w:pPr>
    </w:lvl>
    <w:lvl w:ilvl="6">
      <w:start w:val="1"/>
      <w:numFmt w:val="decimal"/>
      <w:lvlText w:val="%7."/>
      <w:lvlJc w:val="left"/>
      <w:pPr>
        <w:ind w:left="3180" w:hanging="420"/>
      </w:pPr>
    </w:lvl>
    <w:lvl w:ilvl="7">
      <w:start w:val="1"/>
      <w:numFmt w:val="lowerLetter"/>
      <w:lvlText w:val="%8)"/>
      <w:lvlJc w:val="left"/>
      <w:pPr>
        <w:ind w:left="3600" w:hanging="420"/>
      </w:pPr>
    </w:lvl>
    <w:lvl w:ilvl="8">
      <w:start w:val="1"/>
      <w:numFmt w:val="lowerRoman"/>
      <w:lvlText w:val="%9."/>
      <w:lvlJc w:val="right"/>
      <w:pPr>
        <w:ind w:left="4020" w:hanging="420"/>
      </w:pPr>
    </w:lvl>
  </w:abstractNum>
  <w:abstractNum w:abstractNumId="1" w15:restartNumberingAfterBreak="0">
    <w:nsid w:val="0000000A"/>
    <w:multiLevelType w:val="singleLevel"/>
    <w:tmpl w:val="0000000A"/>
    <w:lvl w:ilvl="0">
      <w:start w:val="2"/>
      <w:numFmt w:val="chineseCounting"/>
      <w:suff w:val="space"/>
      <w:lvlText w:val="第%1条"/>
      <w:lvlJc w:val="left"/>
    </w:lvl>
  </w:abstractNum>
  <w:abstractNum w:abstractNumId="2" w15:restartNumberingAfterBreak="0">
    <w:nsid w:val="0000000E"/>
    <w:multiLevelType w:val="singleLevel"/>
    <w:tmpl w:val="0000000E"/>
    <w:lvl w:ilvl="0">
      <w:start w:val="4"/>
      <w:numFmt w:val="chineseCounting"/>
      <w:suff w:val="nothing"/>
      <w:lvlText w:val="（%1）"/>
      <w:lvlJc w:val="left"/>
    </w:lvl>
  </w:abstractNum>
  <w:abstractNum w:abstractNumId="3" w15:restartNumberingAfterBreak="0">
    <w:nsid w:val="534431B7"/>
    <w:multiLevelType w:val="multilevel"/>
    <w:tmpl w:val="534431B7"/>
    <w:lvl w:ilvl="0">
      <w:start w:val="6"/>
      <w:numFmt w:val="japaneseCounting"/>
      <w:lvlText w:val="%1、"/>
      <w:lvlJc w:val="left"/>
      <w:pPr>
        <w:tabs>
          <w:tab w:val="left" w:pos="720"/>
        </w:tabs>
        <w:ind w:left="720" w:hanging="72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 w15:restartNumberingAfterBreak="0">
    <w:nsid w:val="5617785C"/>
    <w:multiLevelType w:val="singleLevel"/>
    <w:tmpl w:val="5617785C"/>
    <w:lvl w:ilvl="0">
      <w:start w:val="2"/>
      <w:numFmt w:val="chineseCounting"/>
      <w:suff w:val="nothing"/>
      <w:lvlText w:val="（%1）"/>
      <w:lvlJc w:val="left"/>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7F2"/>
    <w:rsid w:val="00016960"/>
    <w:rsid w:val="00077A9F"/>
    <w:rsid w:val="00095136"/>
    <w:rsid w:val="001027F2"/>
    <w:rsid w:val="00136F89"/>
    <w:rsid w:val="00192CE8"/>
    <w:rsid w:val="00195635"/>
    <w:rsid w:val="001B40EE"/>
    <w:rsid w:val="001E3341"/>
    <w:rsid w:val="0027602C"/>
    <w:rsid w:val="0029306B"/>
    <w:rsid w:val="002B1533"/>
    <w:rsid w:val="002E74C8"/>
    <w:rsid w:val="002F69F5"/>
    <w:rsid w:val="00310BE6"/>
    <w:rsid w:val="00311041"/>
    <w:rsid w:val="00342DC0"/>
    <w:rsid w:val="00351315"/>
    <w:rsid w:val="003F2359"/>
    <w:rsid w:val="00430CC0"/>
    <w:rsid w:val="00450F63"/>
    <w:rsid w:val="004B7751"/>
    <w:rsid w:val="004B7824"/>
    <w:rsid w:val="004D457D"/>
    <w:rsid w:val="004E5852"/>
    <w:rsid w:val="00515C13"/>
    <w:rsid w:val="00566297"/>
    <w:rsid w:val="005F6534"/>
    <w:rsid w:val="00602B15"/>
    <w:rsid w:val="00653674"/>
    <w:rsid w:val="006710E6"/>
    <w:rsid w:val="0069033B"/>
    <w:rsid w:val="006C1D2F"/>
    <w:rsid w:val="006C2E49"/>
    <w:rsid w:val="00725A81"/>
    <w:rsid w:val="007542CF"/>
    <w:rsid w:val="007647B7"/>
    <w:rsid w:val="00782A41"/>
    <w:rsid w:val="007A6A10"/>
    <w:rsid w:val="007C50CD"/>
    <w:rsid w:val="007F055E"/>
    <w:rsid w:val="00801509"/>
    <w:rsid w:val="008247CA"/>
    <w:rsid w:val="0087668C"/>
    <w:rsid w:val="008C1C46"/>
    <w:rsid w:val="008E2B46"/>
    <w:rsid w:val="008F086D"/>
    <w:rsid w:val="009034CE"/>
    <w:rsid w:val="00916C67"/>
    <w:rsid w:val="009970D0"/>
    <w:rsid w:val="009E4EF9"/>
    <w:rsid w:val="00A10B04"/>
    <w:rsid w:val="00A20B57"/>
    <w:rsid w:val="00AA5C86"/>
    <w:rsid w:val="00AB2D71"/>
    <w:rsid w:val="00B24C94"/>
    <w:rsid w:val="00B47BAD"/>
    <w:rsid w:val="00B6295D"/>
    <w:rsid w:val="00BC4AB7"/>
    <w:rsid w:val="00BD0D28"/>
    <w:rsid w:val="00BE33C5"/>
    <w:rsid w:val="00C10033"/>
    <w:rsid w:val="00C50FC9"/>
    <w:rsid w:val="00CC6CD4"/>
    <w:rsid w:val="00D13057"/>
    <w:rsid w:val="00D23778"/>
    <w:rsid w:val="00D25EE0"/>
    <w:rsid w:val="00D274C6"/>
    <w:rsid w:val="00D5270B"/>
    <w:rsid w:val="00D545A9"/>
    <w:rsid w:val="00D90F44"/>
    <w:rsid w:val="00D929AD"/>
    <w:rsid w:val="00DA577D"/>
    <w:rsid w:val="00DA58AA"/>
    <w:rsid w:val="00DE69A6"/>
    <w:rsid w:val="00DF11F8"/>
    <w:rsid w:val="00E47F45"/>
    <w:rsid w:val="00E51BA8"/>
    <w:rsid w:val="00E80929"/>
    <w:rsid w:val="00EA3535"/>
    <w:rsid w:val="00EA75A0"/>
    <w:rsid w:val="00EE186E"/>
    <w:rsid w:val="00EE43F1"/>
    <w:rsid w:val="00EF06CC"/>
    <w:rsid w:val="00EF2FF2"/>
    <w:rsid w:val="00EF3E14"/>
    <w:rsid w:val="00F1011D"/>
    <w:rsid w:val="00F31FE8"/>
    <w:rsid w:val="00F34F7F"/>
    <w:rsid w:val="00F36A2F"/>
    <w:rsid w:val="00F64839"/>
    <w:rsid w:val="00F764D4"/>
    <w:rsid w:val="00F829F7"/>
    <w:rsid w:val="00F94FEC"/>
    <w:rsid w:val="00FA3D61"/>
    <w:rsid w:val="00FC3AC5"/>
    <w:rsid w:val="00FC6662"/>
    <w:rsid w:val="36552B33"/>
    <w:rsid w:val="65E81C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E59988B-B738-489A-B339-465ECE170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qFormat/>
    <w:pPr>
      <w:ind w:leftChars="2500" w:left="100"/>
    </w:pPr>
    <w:rPr>
      <w:rFonts w:ascii="Times New Roman" w:eastAsia="宋体" w:hAnsi="Times New Roman" w:cs="Times New Roman"/>
      <w:szCs w:val="24"/>
    </w:r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character" w:styleId="a7">
    <w:name w:val="page number"/>
    <w:basedOn w:val="a0"/>
    <w:qFormat/>
  </w:style>
  <w:style w:type="character" w:customStyle="1" w:styleId="Char2">
    <w:name w:val="页眉 Char"/>
    <w:basedOn w:val="a0"/>
    <w:link w:val="a6"/>
    <w:uiPriority w:val="99"/>
    <w:qFormat/>
    <w:rPr>
      <w:sz w:val="18"/>
      <w:szCs w:val="18"/>
    </w:rPr>
  </w:style>
  <w:style w:type="character" w:customStyle="1" w:styleId="Char1">
    <w:name w:val="页脚 Char"/>
    <w:basedOn w:val="a0"/>
    <w:link w:val="a5"/>
    <w:uiPriority w:val="99"/>
    <w:qFormat/>
    <w:rPr>
      <w:sz w:val="18"/>
      <w:szCs w:val="18"/>
    </w:rPr>
  </w:style>
  <w:style w:type="character" w:customStyle="1" w:styleId="Char">
    <w:name w:val="日期 Char"/>
    <w:basedOn w:val="a0"/>
    <w:link w:val="a3"/>
    <w:qFormat/>
    <w:rPr>
      <w:rFonts w:ascii="Times New Roman" w:eastAsia="宋体" w:hAnsi="Times New Roman" w:cs="Times New Roman"/>
      <w:szCs w:val="24"/>
    </w:rPr>
  </w:style>
  <w:style w:type="character" w:customStyle="1" w:styleId="Char0">
    <w:name w:val="批注框文本 Char"/>
    <w:basedOn w:val="a0"/>
    <w:link w:val="a4"/>
    <w:uiPriority w:val="99"/>
    <w:semiHidden/>
    <w:qFormat/>
    <w:rPr>
      <w:sz w:val="18"/>
      <w:szCs w:val="18"/>
    </w:rPr>
  </w:style>
  <w:style w:type="paragraph" w:customStyle="1" w:styleId="Default">
    <w:name w:val="Default"/>
    <w:qFormat/>
    <w:pPr>
      <w:widowControl w:val="0"/>
      <w:autoSpaceDE w:val="0"/>
      <w:autoSpaceDN w:val="0"/>
      <w:adjustRightInd w:val="0"/>
    </w:pPr>
    <w:rPr>
      <w:rFonts w:ascii="宋体" w:eastAsia="宋体" w:hAnsi="Times New Roman" w:cs="宋体"/>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301</Words>
  <Characters>1716</Characters>
  <Application>Microsoft Office Word</Application>
  <DocSecurity>0</DocSecurity>
  <Lines>14</Lines>
  <Paragraphs>4</Paragraphs>
  <ScaleCrop>false</ScaleCrop>
  <Company/>
  <LinksUpToDate>false</LinksUpToDate>
  <CharactersWithSpaces>2013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jmx</dc:creator>
  <cp:lastModifiedBy>lenovo</cp:lastModifiedBy>
  <cp:revision>3</cp:revision>
  <cp:lastPrinted>2020-03-26T08:07:00Z</cp:lastPrinted>
  <dcterms:created xsi:type="dcterms:W3CDTF">2020-03-30T08:35:00Z</dcterms:created>
  <dcterms:modified xsi:type="dcterms:W3CDTF">2020-03-30T08:35:00Z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